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bookmarkStart w:id="0" w:name="_GoBack"/>
      <w:bookmarkEnd w:id="0"/>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5D7CC1" w:rsidRDefault="006C7048" w:rsidP="006C7048">
      <w:pPr>
        <w:ind w:left="4752" w:firstLine="720"/>
        <w:jc w:val="both"/>
      </w:pPr>
      <w:r>
        <w:t xml:space="preserve">Заместитель </w:t>
      </w:r>
      <w:proofErr w:type="gramStart"/>
      <w:r>
        <w:t>Генерального</w:t>
      </w:r>
      <w:proofErr w:type="gramEnd"/>
      <w:r>
        <w:t xml:space="preserve"> </w:t>
      </w:r>
    </w:p>
    <w:p w:rsidR="006C7048" w:rsidRPr="004F0483" w:rsidRDefault="006C7048" w:rsidP="006C7048">
      <w:pPr>
        <w:ind w:left="4752" w:firstLine="720"/>
        <w:jc w:val="both"/>
      </w:pPr>
      <w:r>
        <w:t xml:space="preserve">директора по </w:t>
      </w:r>
      <w:r w:rsidR="00087438">
        <w:t xml:space="preserve"> </w:t>
      </w:r>
      <w:r w:rsidR="005D7CC1">
        <w:t xml:space="preserve">производству </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w:t>
      </w:r>
      <w:proofErr w:type="spellStart"/>
      <w:r>
        <w:t>Варзарь</w:t>
      </w:r>
      <w:proofErr w:type="spellEnd"/>
    </w:p>
    <w:p w:rsidR="006C7048" w:rsidRPr="004F0483" w:rsidRDefault="00335B92" w:rsidP="006C7048">
      <w:pPr>
        <w:ind w:left="5529"/>
        <w:jc w:val="right"/>
      </w:pPr>
      <w:r>
        <w:t>20.02.2022</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Default="006C7048" w:rsidP="006C7048">
      <w:pPr>
        <w:spacing w:after="120"/>
        <w:jc w:val="center"/>
        <w:rPr>
          <w:b/>
        </w:rPr>
      </w:pPr>
      <w:r w:rsidRPr="004F0483">
        <w:rPr>
          <w:b/>
        </w:rPr>
        <w:t>на поставку товара</w:t>
      </w:r>
    </w:p>
    <w:p w:rsidR="003968BB" w:rsidRPr="004F0483" w:rsidRDefault="003968BB" w:rsidP="006C7048">
      <w:pPr>
        <w:spacing w:after="120"/>
        <w:jc w:val="center"/>
      </w:pP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sidR="00DB1523">
        <w:rPr>
          <w:i/>
        </w:rPr>
        <w:t>Поставка товара: комплект деталей</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D478B3" w:rsidRDefault="006C7048" w:rsidP="006C7048">
      <w:pPr>
        <w:spacing w:before="120"/>
        <w:jc w:val="both"/>
        <w:rPr>
          <w:b/>
        </w:rPr>
      </w:pPr>
      <w:r w:rsidRPr="004F0483">
        <w:rPr>
          <w:b/>
        </w:rPr>
        <w:t xml:space="preserve">3. Срок поставки товара: </w:t>
      </w:r>
    </w:p>
    <w:p w:rsidR="006C7048" w:rsidRDefault="00D478B3" w:rsidP="006C7048">
      <w:pPr>
        <w:spacing w:before="120"/>
        <w:jc w:val="both"/>
        <w:rPr>
          <w:i/>
        </w:rPr>
      </w:pPr>
      <w:r>
        <w:rPr>
          <w:b/>
        </w:rPr>
        <w:t xml:space="preserve">      </w:t>
      </w:r>
      <w:r w:rsidRPr="00D478B3">
        <w:rPr>
          <w:i/>
        </w:rPr>
        <w:t>Партия №1</w:t>
      </w:r>
      <w:r>
        <w:rPr>
          <w:b/>
        </w:rPr>
        <w:t xml:space="preserve"> - </w:t>
      </w:r>
      <w:r w:rsidR="006C7048" w:rsidRPr="004F0483">
        <w:rPr>
          <w:i/>
        </w:rPr>
        <w:t xml:space="preserve">до </w:t>
      </w:r>
      <w:r w:rsidR="00633B4D">
        <w:rPr>
          <w:i/>
        </w:rPr>
        <w:t>15.05</w:t>
      </w:r>
      <w:r w:rsidR="00810F89">
        <w:rPr>
          <w:i/>
        </w:rPr>
        <w:t>.2022</w:t>
      </w:r>
      <w:r>
        <w:rPr>
          <w:i/>
        </w:rPr>
        <w:t>,</w:t>
      </w:r>
    </w:p>
    <w:p w:rsidR="00D478B3" w:rsidRDefault="00CD0972" w:rsidP="006C7048">
      <w:pPr>
        <w:spacing w:before="120"/>
        <w:jc w:val="both"/>
        <w:rPr>
          <w:i/>
        </w:rPr>
      </w:pPr>
      <w:r>
        <w:rPr>
          <w:i/>
        </w:rPr>
        <w:t xml:space="preserve">     Партия №2 – до 30.11</w:t>
      </w:r>
      <w:r w:rsidR="00D478B3">
        <w:rPr>
          <w:i/>
        </w:rPr>
        <w:t>.2022.</w:t>
      </w:r>
    </w:p>
    <w:p w:rsidR="004A2958" w:rsidRPr="00D478B3" w:rsidRDefault="004A2958" w:rsidP="006C7048">
      <w:pPr>
        <w:spacing w:before="120"/>
        <w:jc w:val="both"/>
        <w:rPr>
          <w:b/>
        </w:rPr>
      </w:pPr>
      <w:r>
        <w:rPr>
          <w:i/>
        </w:rPr>
        <w:t xml:space="preserve">     Возможна досрочная поставка.</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B07856" w:rsidRDefault="00B07856" w:rsidP="00B07856">
      <w:pPr>
        <w:spacing w:before="120"/>
        <w:jc w:val="both"/>
        <w:rPr>
          <w:i/>
        </w:rPr>
      </w:pPr>
      <w:r w:rsidRPr="00B07856">
        <w:rPr>
          <w:i/>
        </w:rPr>
        <w:t xml:space="preserve">Согласно прилагаемой КД: </w:t>
      </w:r>
    </w:p>
    <w:p w:rsidR="008C0B05" w:rsidRDefault="008C0B05" w:rsidP="008C0B05">
      <w:pPr>
        <w:spacing w:before="120"/>
        <w:jc w:val="both"/>
        <w:rPr>
          <w:i/>
        </w:rPr>
      </w:pPr>
      <w:r w:rsidRPr="008C0B05">
        <w:rPr>
          <w:i/>
        </w:rPr>
        <w:t>1.Рамка</w:t>
      </w:r>
      <w:r>
        <w:rPr>
          <w:i/>
        </w:rPr>
        <w:t xml:space="preserve"> </w:t>
      </w:r>
      <w:r w:rsidRPr="008C0B05">
        <w:rPr>
          <w:i/>
        </w:rPr>
        <w:tab/>
        <w:t>ИПДР.741612.059</w:t>
      </w:r>
      <w:r w:rsidRPr="008C0B05">
        <w:rPr>
          <w:i/>
        </w:rPr>
        <w:tab/>
        <w:t>в количестве</w:t>
      </w:r>
      <w:r w:rsidRPr="008C0B05">
        <w:rPr>
          <w:i/>
        </w:rPr>
        <w:tab/>
        <w:t>54 шт.</w:t>
      </w:r>
    </w:p>
    <w:p w:rsidR="008C0B05" w:rsidRPr="008C0B05" w:rsidRDefault="008C0B05" w:rsidP="008C0B05">
      <w:pPr>
        <w:spacing w:before="120"/>
        <w:jc w:val="both"/>
        <w:rPr>
          <w:i/>
        </w:rPr>
      </w:pPr>
      <w:r>
        <w:rPr>
          <w:i/>
        </w:rPr>
        <w:t>2</w:t>
      </w:r>
      <w:r w:rsidRPr="008C0B05">
        <w:rPr>
          <w:i/>
        </w:rPr>
        <w:t>.Корпус</w:t>
      </w:r>
      <w:r w:rsidRPr="008C0B05">
        <w:rPr>
          <w:i/>
        </w:rPr>
        <w:tab/>
        <w:t>ИПДР.731153.100</w:t>
      </w:r>
      <w:r w:rsidRPr="008C0B05">
        <w:rPr>
          <w:i/>
        </w:rPr>
        <w:tab/>
        <w:t>в количестве</w:t>
      </w:r>
      <w:r w:rsidRPr="008C0B05">
        <w:rPr>
          <w:i/>
        </w:rPr>
        <w:tab/>
        <w:t>108 шт.</w:t>
      </w:r>
    </w:p>
    <w:p w:rsidR="008C0B05" w:rsidRPr="008C0B05" w:rsidRDefault="008C0B05" w:rsidP="008C0B05">
      <w:pPr>
        <w:spacing w:before="120"/>
        <w:jc w:val="both"/>
        <w:rPr>
          <w:i/>
        </w:rPr>
      </w:pPr>
      <w:r>
        <w:rPr>
          <w:i/>
        </w:rPr>
        <w:t>3</w:t>
      </w:r>
      <w:r w:rsidRPr="008C0B05">
        <w:rPr>
          <w:i/>
        </w:rPr>
        <w:t>.Крышка</w:t>
      </w:r>
      <w:r w:rsidRPr="008C0B05">
        <w:rPr>
          <w:i/>
        </w:rPr>
        <w:tab/>
        <w:t>ИПДР.41522.105</w:t>
      </w:r>
      <w:r w:rsidRPr="008C0B05">
        <w:rPr>
          <w:i/>
        </w:rPr>
        <w:tab/>
        <w:t>в количестве</w:t>
      </w:r>
      <w:r w:rsidRPr="008C0B05">
        <w:rPr>
          <w:i/>
        </w:rPr>
        <w:tab/>
        <w:t>108 шт.</w:t>
      </w:r>
    </w:p>
    <w:p w:rsidR="008C0B05" w:rsidRPr="008C0B05" w:rsidRDefault="008C0B05" w:rsidP="008C0B05">
      <w:pPr>
        <w:spacing w:before="120"/>
        <w:jc w:val="both"/>
        <w:rPr>
          <w:i/>
        </w:rPr>
      </w:pPr>
      <w:r>
        <w:rPr>
          <w:i/>
        </w:rPr>
        <w:t>4</w:t>
      </w:r>
      <w:r w:rsidRPr="008C0B05">
        <w:rPr>
          <w:i/>
        </w:rPr>
        <w:t>.Крышка</w:t>
      </w:r>
      <w:r w:rsidRPr="008C0B05">
        <w:rPr>
          <w:i/>
        </w:rPr>
        <w:tab/>
        <w:t>ИПДР.741522.106</w:t>
      </w:r>
      <w:r w:rsidRPr="008C0B05">
        <w:rPr>
          <w:i/>
        </w:rPr>
        <w:tab/>
        <w:t>в количестве</w:t>
      </w:r>
      <w:r w:rsidRPr="008C0B05">
        <w:rPr>
          <w:i/>
        </w:rPr>
        <w:tab/>
        <w:t>108 шт.</w:t>
      </w:r>
    </w:p>
    <w:p w:rsidR="008C0B05" w:rsidRPr="008C0B05" w:rsidRDefault="008C0B05" w:rsidP="008C0B05">
      <w:pPr>
        <w:spacing w:before="120"/>
        <w:jc w:val="both"/>
        <w:rPr>
          <w:i/>
        </w:rPr>
      </w:pPr>
      <w:r>
        <w:rPr>
          <w:i/>
        </w:rPr>
        <w:t>5</w:t>
      </w:r>
      <w:r w:rsidRPr="008C0B05">
        <w:rPr>
          <w:i/>
        </w:rPr>
        <w:t>.Корпус</w:t>
      </w:r>
      <w:r w:rsidRPr="008C0B05">
        <w:rPr>
          <w:i/>
        </w:rPr>
        <w:tab/>
      </w:r>
      <w:r w:rsidR="00633B4D">
        <w:rPr>
          <w:i/>
        </w:rPr>
        <w:t>ИПДР.731153.112</w:t>
      </w:r>
      <w:r w:rsidR="00633B4D">
        <w:rPr>
          <w:i/>
        </w:rPr>
        <w:tab/>
        <w:t>в количестве</w:t>
      </w:r>
      <w:r w:rsidR="00633B4D">
        <w:rPr>
          <w:i/>
        </w:rPr>
        <w:tab/>
        <w:t>496</w:t>
      </w:r>
      <w:r w:rsidRPr="008C0B05">
        <w:rPr>
          <w:i/>
        </w:rPr>
        <w:t xml:space="preserve"> шт.</w:t>
      </w:r>
    </w:p>
    <w:p w:rsidR="008C0B05" w:rsidRPr="008C0B05" w:rsidRDefault="008C0B05" w:rsidP="008C0B05">
      <w:pPr>
        <w:spacing w:before="120"/>
        <w:jc w:val="both"/>
        <w:rPr>
          <w:i/>
        </w:rPr>
      </w:pPr>
      <w:r>
        <w:rPr>
          <w:i/>
        </w:rPr>
        <w:t>6</w:t>
      </w:r>
      <w:r w:rsidRPr="008C0B05">
        <w:rPr>
          <w:i/>
        </w:rPr>
        <w:t>.Крышка</w:t>
      </w:r>
      <w:r w:rsidRPr="008C0B05">
        <w:rPr>
          <w:i/>
        </w:rPr>
        <w:tab/>
      </w:r>
      <w:r w:rsidR="00633B4D">
        <w:rPr>
          <w:i/>
        </w:rPr>
        <w:t>ИПДР.741522.147</w:t>
      </w:r>
      <w:r w:rsidR="00633B4D">
        <w:rPr>
          <w:i/>
        </w:rPr>
        <w:tab/>
        <w:t>в количестве</w:t>
      </w:r>
      <w:r w:rsidR="00633B4D">
        <w:rPr>
          <w:i/>
        </w:rPr>
        <w:tab/>
        <w:t>496</w:t>
      </w:r>
      <w:r w:rsidRPr="008C0B05">
        <w:rPr>
          <w:i/>
        </w:rPr>
        <w:t xml:space="preserve"> шт.</w:t>
      </w:r>
    </w:p>
    <w:p w:rsidR="008C0B05" w:rsidRPr="008C0B05" w:rsidRDefault="008C0B05" w:rsidP="008C0B05">
      <w:pPr>
        <w:spacing w:before="120"/>
        <w:jc w:val="both"/>
        <w:rPr>
          <w:i/>
        </w:rPr>
      </w:pPr>
      <w:r>
        <w:rPr>
          <w:i/>
        </w:rPr>
        <w:t>7</w:t>
      </w:r>
      <w:r w:rsidRPr="008C0B05">
        <w:rPr>
          <w:i/>
        </w:rPr>
        <w:t>.Крышка</w:t>
      </w:r>
      <w:r w:rsidRPr="008C0B05">
        <w:rPr>
          <w:i/>
        </w:rPr>
        <w:tab/>
        <w:t>ИПДР.</w:t>
      </w:r>
      <w:r w:rsidR="00633B4D">
        <w:rPr>
          <w:i/>
        </w:rPr>
        <w:t>741522.148</w:t>
      </w:r>
      <w:r w:rsidR="00633B4D">
        <w:rPr>
          <w:i/>
        </w:rPr>
        <w:tab/>
        <w:t>в количестве</w:t>
      </w:r>
      <w:r w:rsidR="00633B4D">
        <w:rPr>
          <w:i/>
        </w:rPr>
        <w:tab/>
        <w:t>496</w:t>
      </w:r>
      <w:r w:rsidRPr="008C0B05">
        <w:rPr>
          <w:i/>
        </w:rPr>
        <w:t xml:space="preserve"> шт.</w:t>
      </w:r>
    </w:p>
    <w:p w:rsidR="008C0B05" w:rsidRPr="008C0B05" w:rsidRDefault="008C0B05" w:rsidP="008C0B05">
      <w:pPr>
        <w:spacing w:before="120"/>
        <w:jc w:val="both"/>
        <w:rPr>
          <w:i/>
        </w:rPr>
      </w:pPr>
      <w:r>
        <w:rPr>
          <w:i/>
        </w:rPr>
        <w:t>8</w:t>
      </w:r>
      <w:r w:rsidRPr="008C0B05">
        <w:rPr>
          <w:i/>
        </w:rPr>
        <w:t>.Вставка</w:t>
      </w:r>
      <w:r w:rsidRPr="008C0B05">
        <w:rPr>
          <w:i/>
        </w:rPr>
        <w:tab/>
      </w:r>
      <w:r w:rsidR="00633B4D">
        <w:rPr>
          <w:i/>
        </w:rPr>
        <w:t>ИПДР.741234.196</w:t>
      </w:r>
      <w:r w:rsidR="00633B4D">
        <w:rPr>
          <w:i/>
        </w:rPr>
        <w:tab/>
        <w:t>в количестве</w:t>
      </w:r>
      <w:r w:rsidR="00633B4D">
        <w:rPr>
          <w:i/>
        </w:rPr>
        <w:tab/>
        <w:t>496</w:t>
      </w:r>
      <w:r w:rsidRPr="008C0B05">
        <w:rPr>
          <w:i/>
        </w:rPr>
        <w:t xml:space="preserve"> шт.</w:t>
      </w:r>
    </w:p>
    <w:p w:rsidR="008C0B05" w:rsidRPr="008C0B05" w:rsidRDefault="008C0B05" w:rsidP="008C0B05">
      <w:pPr>
        <w:spacing w:before="120"/>
        <w:jc w:val="both"/>
        <w:rPr>
          <w:i/>
        </w:rPr>
      </w:pPr>
      <w:r>
        <w:rPr>
          <w:i/>
        </w:rPr>
        <w:t>9</w:t>
      </w:r>
      <w:r w:rsidRPr="008C0B05">
        <w:rPr>
          <w:i/>
        </w:rPr>
        <w:t>.Стержень</w:t>
      </w:r>
      <w:r w:rsidRPr="008C0B05">
        <w:rPr>
          <w:i/>
        </w:rPr>
        <w:tab/>
        <w:t>ИПДР.715322.001-01</w:t>
      </w:r>
      <w:r w:rsidRPr="008C0B05">
        <w:rPr>
          <w:i/>
        </w:rPr>
        <w:tab/>
        <w:t>в количестве</w:t>
      </w:r>
      <w:r w:rsidRPr="008C0B05">
        <w:rPr>
          <w:i/>
        </w:rPr>
        <w:tab/>
        <w:t>2500 шт.</w:t>
      </w:r>
    </w:p>
    <w:p w:rsidR="008C0B05" w:rsidRPr="008C0B05" w:rsidRDefault="008C0B05" w:rsidP="008C0B05">
      <w:pPr>
        <w:spacing w:before="120"/>
        <w:jc w:val="both"/>
        <w:rPr>
          <w:i/>
        </w:rPr>
      </w:pPr>
      <w:r>
        <w:rPr>
          <w:i/>
        </w:rPr>
        <w:t>10</w:t>
      </w:r>
      <w:r w:rsidRPr="008C0B05">
        <w:rPr>
          <w:i/>
        </w:rPr>
        <w:t>.Стержень</w:t>
      </w:r>
      <w:r w:rsidRPr="008C0B05">
        <w:rPr>
          <w:i/>
        </w:rPr>
        <w:tab/>
        <w:t>ИПДР.715322.001-03</w:t>
      </w:r>
      <w:r w:rsidRPr="008C0B05">
        <w:rPr>
          <w:i/>
        </w:rPr>
        <w:tab/>
        <w:t>в количестве</w:t>
      </w:r>
      <w:r w:rsidRPr="008C0B05">
        <w:rPr>
          <w:i/>
        </w:rPr>
        <w:tab/>
        <w:t>2500 шт.</w:t>
      </w:r>
    </w:p>
    <w:p w:rsidR="008C0B05" w:rsidRPr="008C0B05" w:rsidRDefault="008C0B05" w:rsidP="008C0B05">
      <w:pPr>
        <w:spacing w:before="120"/>
        <w:jc w:val="both"/>
        <w:rPr>
          <w:i/>
        </w:rPr>
      </w:pPr>
      <w:r w:rsidRPr="008C0B05">
        <w:rPr>
          <w:i/>
        </w:rPr>
        <w:t>1</w:t>
      </w:r>
      <w:r>
        <w:rPr>
          <w:i/>
        </w:rPr>
        <w:t>1</w:t>
      </w:r>
      <w:r w:rsidRPr="008C0B05">
        <w:rPr>
          <w:i/>
        </w:rPr>
        <w:t>.Стержень</w:t>
      </w:r>
      <w:r w:rsidRPr="008C0B05">
        <w:rPr>
          <w:i/>
        </w:rPr>
        <w:tab/>
        <w:t>ИПДР.715322.002</w:t>
      </w:r>
      <w:r w:rsidRPr="008C0B05">
        <w:rPr>
          <w:i/>
        </w:rPr>
        <w:tab/>
        <w:t>в количестве</w:t>
      </w:r>
      <w:r w:rsidRPr="008C0B05">
        <w:rPr>
          <w:i/>
        </w:rPr>
        <w:tab/>
        <w:t>1000 шт.</w:t>
      </w:r>
    </w:p>
    <w:p w:rsidR="008C0B05" w:rsidRPr="008C0B05" w:rsidRDefault="008C0B05" w:rsidP="008C0B05">
      <w:pPr>
        <w:spacing w:before="120"/>
        <w:jc w:val="both"/>
        <w:rPr>
          <w:i/>
        </w:rPr>
      </w:pPr>
      <w:r w:rsidRPr="008C0B05">
        <w:rPr>
          <w:i/>
        </w:rPr>
        <w:t>1</w:t>
      </w:r>
      <w:r>
        <w:rPr>
          <w:i/>
        </w:rPr>
        <w:t>2</w:t>
      </w:r>
      <w:r w:rsidRPr="008C0B05">
        <w:rPr>
          <w:i/>
        </w:rPr>
        <w:t>.Стержень</w:t>
      </w:r>
      <w:r w:rsidRPr="008C0B05">
        <w:rPr>
          <w:i/>
        </w:rPr>
        <w:tab/>
        <w:t>ИПДР.715322.002-01</w:t>
      </w:r>
      <w:r w:rsidRPr="008C0B05">
        <w:rPr>
          <w:i/>
        </w:rPr>
        <w:tab/>
        <w:t>в количестве</w:t>
      </w:r>
      <w:r w:rsidRPr="008C0B05">
        <w:rPr>
          <w:i/>
        </w:rPr>
        <w:tab/>
        <w:t>500 шт.</w:t>
      </w:r>
    </w:p>
    <w:p w:rsidR="008C0B05" w:rsidRPr="008C0B05" w:rsidRDefault="008C0B05" w:rsidP="008C0B05">
      <w:pPr>
        <w:spacing w:before="120"/>
        <w:jc w:val="both"/>
        <w:rPr>
          <w:i/>
        </w:rPr>
      </w:pPr>
      <w:r w:rsidRPr="008C0B05">
        <w:rPr>
          <w:i/>
        </w:rPr>
        <w:t>1</w:t>
      </w:r>
      <w:r>
        <w:rPr>
          <w:i/>
        </w:rPr>
        <w:t>3</w:t>
      </w:r>
      <w:r w:rsidRPr="008C0B05">
        <w:rPr>
          <w:i/>
        </w:rPr>
        <w:t>.Стержень</w:t>
      </w:r>
      <w:r w:rsidRPr="008C0B05">
        <w:rPr>
          <w:i/>
        </w:rPr>
        <w:tab/>
        <w:t>ИПДР.715322.002-02</w:t>
      </w:r>
      <w:r w:rsidRPr="008C0B05">
        <w:rPr>
          <w:i/>
        </w:rPr>
        <w:tab/>
        <w:t>в количестве</w:t>
      </w:r>
      <w:r w:rsidRPr="008C0B05">
        <w:rPr>
          <w:i/>
        </w:rPr>
        <w:tab/>
        <w:t>1000 шт.</w:t>
      </w:r>
    </w:p>
    <w:p w:rsidR="008C0B05" w:rsidRPr="008C0B05" w:rsidRDefault="008C0B05" w:rsidP="008C0B05">
      <w:pPr>
        <w:spacing w:before="120"/>
        <w:jc w:val="both"/>
        <w:rPr>
          <w:i/>
        </w:rPr>
      </w:pPr>
      <w:r w:rsidRPr="008C0B05">
        <w:rPr>
          <w:i/>
        </w:rPr>
        <w:t>1</w:t>
      </w:r>
      <w:r>
        <w:rPr>
          <w:i/>
        </w:rPr>
        <w:t>4</w:t>
      </w:r>
      <w:r w:rsidRPr="008C0B05">
        <w:rPr>
          <w:i/>
        </w:rPr>
        <w:t xml:space="preserve">.Корпус </w:t>
      </w:r>
      <w:proofErr w:type="spellStart"/>
      <w:r w:rsidRPr="008C0B05">
        <w:rPr>
          <w:i/>
        </w:rPr>
        <w:t>диплексера</w:t>
      </w:r>
      <w:proofErr w:type="spellEnd"/>
      <w:r w:rsidRPr="008C0B05">
        <w:rPr>
          <w:i/>
        </w:rPr>
        <w:tab/>
      </w:r>
      <w:r w:rsidR="003C13E9">
        <w:rPr>
          <w:i/>
        </w:rPr>
        <w:t>ИПДР.731153.057</w:t>
      </w:r>
      <w:r w:rsidR="003C13E9">
        <w:rPr>
          <w:i/>
        </w:rPr>
        <w:tab/>
        <w:t>в количестве</w:t>
      </w:r>
      <w:r w:rsidR="003C13E9">
        <w:rPr>
          <w:i/>
        </w:rPr>
        <w:tab/>
        <w:t>496</w:t>
      </w:r>
      <w:r w:rsidRPr="008C0B05">
        <w:rPr>
          <w:i/>
        </w:rPr>
        <w:t xml:space="preserve"> шт.</w:t>
      </w:r>
    </w:p>
    <w:p w:rsidR="008C0B05" w:rsidRPr="008C0B05" w:rsidRDefault="008C0B05" w:rsidP="008C0B05">
      <w:pPr>
        <w:spacing w:before="120"/>
        <w:jc w:val="both"/>
        <w:rPr>
          <w:i/>
        </w:rPr>
      </w:pPr>
      <w:r>
        <w:rPr>
          <w:i/>
        </w:rPr>
        <w:t>15</w:t>
      </w:r>
      <w:r w:rsidRPr="008C0B05">
        <w:rPr>
          <w:i/>
        </w:rPr>
        <w:t xml:space="preserve">.Крышка </w:t>
      </w:r>
      <w:proofErr w:type="spellStart"/>
      <w:r w:rsidRPr="008C0B05">
        <w:rPr>
          <w:i/>
        </w:rPr>
        <w:t>диплексера</w:t>
      </w:r>
      <w:proofErr w:type="spellEnd"/>
      <w:r w:rsidRPr="008C0B05">
        <w:rPr>
          <w:i/>
        </w:rPr>
        <w:tab/>
      </w:r>
      <w:r w:rsidR="003C13E9">
        <w:rPr>
          <w:i/>
        </w:rPr>
        <w:t>ИПДР.741125.006</w:t>
      </w:r>
      <w:r w:rsidR="003C13E9">
        <w:rPr>
          <w:i/>
        </w:rPr>
        <w:tab/>
        <w:t>в количестве</w:t>
      </w:r>
      <w:r w:rsidR="003C13E9">
        <w:rPr>
          <w:i/>
        </w:rPr>
        <w:tab/>
        <w:t>496</w:t>
      </w:r>
      <w:r w:rsidRPr="008C0B05">
        <w:rPr>
          <w:i/>
        </w:rPr>
        <w:t xml:space="preserve"> шт.</w:t>
      </w:r>
    </w:p>
    <w:p w:rsidR="00B07856" w:rsidRPr="0097047A" w:rsidRDefault="006C7048" w:rsidP="006C7048">
      <w:pPr>
        <w:spacing w:before="120"/>
        <w:jc w:val="both"/>
        <w:rPr>
          <w:b/>
        </w:rPr>
      </w:pPr>
      <w:r w:rsidRPr="0097047A">
        <w:rPr>
          <w:b/>
        </w:rPr>
        <w:t xml:space="preserve">6. Требования по комплекту поставки: </w:t>
      </w:r>
      <w:r w:rsidRPr="0097047A">
        <w:rPr>
          <w:i/>
        </w:rPr>
        <w:t xml:space="preserve"> </w:t>
      </w:r>
    </w:p>
    <w:p w:rsidR="00D478B3" w:rsidRDefault="00D478B3" w:rsidP="006C7048">
      <w:pPr>
        <w:spacing w:before="120"/>
        <w:jc w:val="both"/>
        <w:rPr>
          <w:i/>
        </w:rPr>
      </w:pPr>
      <w:r>
        <w:rPr>
          <w:i/>
        </w:rPr>
        <w:t>Поставка двумя партиями.</w:t>
      </w:r>
    </w:p>
    <w:p w:rsidR="006C7048" w:rsidRDefault="00D478B3" w:rsidP="006C7048">
      <w:pPr>
        <w:spacing w:before="120"/>
        <w:jc w:val="both"/>
        <w:rPr>
          <w:i/>
        </w:rPr>
      </w:pPr>
      <w:r>
        <w:rPr>
          <w:i/>
        </w:rPr>
        <w:t>Партия №</w:t>
      </w:r>
      <w:r w:rsidR="006C7048" w:rsidRPr="0097047A">
        <w:rPr>
          <w:i/>
        </w:rPr>
        <w:t>1</w:t>
      </w:r>
      <w:r w:rsidR="00B07856" w:rsidRPr="0097047A">
        <w:rPr>
          <w:i/>
        </w:rPr>
        <w:t xml:space="preserve"> в составе:</w:t>
      </w:r>
    </w:p>
    <w:p w:rsidR="008C0B05" w:rsidRPr="00C70EEF" w:rsidRDefault="008C0B05" w:rsidP="008C0B05">
      <w:pPr>
        <w:spacing w:before="120"/>
        <w:jc w:val="both"/>
        <w:rPr>
          <w:i/>
        </w:rPr>
      </w:pPr>
      <w:r w:rsidRPr="00C70EEF">
        <w:rPr>
          <w:i/>
        </w:rPr>
        <w:t xml:space="preserve">1.Рамка </w:t>
      </w:r>
      <w:r w:rsidR="00633B4D">
        <w:rPr>
          <w:i/>
        </w:rPr>
        <w:tab/>
        <w:t>ИПДР.741612.059</w:t>
      </w:r>
      <w:r w:rsidR="00633B4D">
        <w:rPr>
          <w:i/>
        </w:rPr>
        <w:tab/>
        <w:t>в количестве</w:t>
      </w:r>
      <w:r w:rsidR="00633B4D">
        <w:rPr>
          <w:i/>
        </w:rPr>
        <w:tab/>
        <w:t>33</w:t>
      </w:r>
      <w:r w:rsidRPr="00C70EEF">
        <w:rPr>
          <w:i/>
        </w:rPr>
        <w:t xml:space="preserve"> шт.</w:t>
      </w:r>
    </w:p>
    <w:p w:rsidR="008C0B05" w:rsidRPr="00C70EEF" w:rsidRDefault="008C0B05" w:rsidP="008C0B05">
      <w:pPr>
        <w:spacing w:before="120"/>
        <w:jc w:val="both"/>
        <w:rPr>
          <w:i/>
        </w:rPr>
      </w:pPr>
      <w:r w:rsidRPr="00C70EEF">
        <w:rPr>
          <w:i/>
        </w:rPr>
        <w:t>2.Корпус</w:t>
      </w:r>
      <w:r w:rsidRPr="00C70EEF">
        <w:rPr>
          <w:i/>
        </w:rPr>
        <w:tab/>
      </w:r>
      <w:r w:rsidR="00633B4D">
        <w:rPr>
          <w:i/>
        </w:rPr>
        <w:t>ИПДР.731153.100</w:t>
      </w:r>
      <w:r w:rsidR="00633B4D">
        <w:rPr>
          <w:i/>
        </w:rPr>
        <w:tab/>
        <w:t>в количестве</w:t>
      </w:r>
      <w:r w:rsidR="00633B4D">
        <w:rPr>
          <w:i/>
        </w:rPr>
        <w:tab/>
        <w:t>66</w:t>
      </w:r>
      <w:r w:rsidRPr="00C70EEF">
        <w:rPr>
          <w:i/>
        </w:rPr>
        <w:t xml:space="preserve"> шт.</w:t>
      </w:r>
    </w:p>
    <w:p w:rsidR="008C0B05" w:rsidRPr="00C70EEF" w:rsidRDefault="008C0B05" w:rsidP="008C0B05">
      <w:pPr>
        <w:spacing w:before="120"/>
        <w:jc w:val="both"/>
        <w:rPr>
          <w:i/>
        </w:rPr>
      </w:pPr>
      <w:r w:rsidRPr="00C70EEF">
        <w:rPr>
          <w:i/>
        </w:rPr>
        <w:t>3.Крышка</w:t>
      </w:r>
      <w:r w:rsidR="00633B4D">
        <w:rPr>
          <w:i/>
        </w:rPr>
        <w:tab/>
        <w:t>ИПДР.741522.105</w:t>
      </w:r>
      <w:r w:rsidR="00633B4D">
        <w:rPr>
          <w:i/>
        </w:rPr>
        <w:tab/>
        <w:t>в количестве</w:t>
      </w:r>
      <w:r w:rsidR="00633B4D">
        <w:rPr>
          <w:i/>
        </w:rPr>
        <w:tab/>
        <w:t>66</w:t>
      </w:r>
      <w:r w:rsidRPr="00C70EEF">
        <w:rPr>
          <w:i/>
        </w:rPr>
        <w:t xml:space="preserve"> шт.</w:t>
      </w:r>
    </w:p>
    <w:p w:rsidR="008C0B05" w:rsidRPr="00C70EEF" w:rsidRDefault="008C0B05" w:rsidP="008C0B05">
      <w:pPr>
        <w:spacing w:before="120"/>
        <w:jc w:val="both"/>
        <w:rPr>
          <w:i/>
        </w:rPr>
      </w:pPr>
      <w:r w:rsidRPr="00C70EEF">
        <w:rPr>
          <w:i/>
        </w:rPr>
        <w:t>4.Крышка</w:t>
      </w:r>
      <w:r w:rsidRPr="00C70EEF">
        <w:rPr>
          <w:i/>
        </w:rPr>
        <w:tab/>
      </w:r>
      <w:r w:rsidR="00633B4D">
        <w:rPr>
          <w:i/>
        </w:rPr>
        <w:t>ИПДР.741522.106</w:t>
      </w:r>
      <w:r w:rsidR="00633B4D">
        <w:rPr>
          <w:i/>
        </w:rPr>
        <w:tab/>
        <w:t>в количестве</w:t>
      </w:r>
      <w:r w:rsidR="00633B4D">
        <w:rPr>
          <w:i/>
        </w:rPr>
        <w:tab/>
        <w:t>66</w:t>
      </w:r>
      <w:r w:rsidRPr="00C70EEF">
        <w:rPr>
          <w:i/>
        </w:rPr>
        <w:t xml:space="preserve"> шт.</w:t>
      </w:r>
    </w:p>
    <w:p w:rsidR="008C0B05" w:rsidRPr="00C70EEF" w:rsidRDefault="008C0B05" w:rsidP="008C0B05">
      <w:pPr>
        <w:spacing w:before="120"/>
        <w:jc w:val="both"/>
        <w:rPr>
          <w:i/>
        </w:rPr>
      </w:pPr>
      <w:r w:rsidRPr="00C70EEF">
        <w:rPr>
          <w:i/>
        </w:rPr>
        <w:t>5.Корпус</w:t>
      </w:r>
      <w:r w:rsidRPr="00C70EEF">
        <w:rPr>
          <w:i/>
        </w:rPr>
        <w:tab/>
      </w:r>
      <w:r w:rsidR="00633B4D">
        <w:rPr>
          <w:i/>
        </w:rPr>
        <w:t>ИПДР.731153.112</w:t>
      </w:r>
      <w:r w:rsidR="00633B4D">
        <w:rPr>
          <w:i/>
        </w:rPr>
        <w:tab/>
        <w:t>в количестве</w:t>
      </w:r>
      <w:r w:rsidR="00633B4D">
        <w:rPr>
          <w:i/>
        </w:rPr>
        <w:tab/>
        <w:t>264</w:t>
      </w:r>
      <w:r w:rsidRPr="00C70EEF">
        <w:rPr>
          <w:i/>
        </w:rPr>
        <w:t xml:space="preserve"> шт.</w:t>
      </w:r>
    </w:p>
    <w:p w:rsidR="008C0B05" w:rsidRPr="00C70EEF" w:rsidRDefault="008C0B05" w:rsidP="008C0B05">
      <w:pPr>
        <w:spacing w:before="120"/>
        <w:jc w:val="both"/>
        <w:rPr>
          <w:i/>
        </w:rPr>
      </w:pPr>
      <w:r w:rsidRPr="00C70EEF">
        <w:rPr>
          <w:i/>
        </w:rPr>
        <w:t>6.Крышка</w:t>
      </w:r>
      <w:r w:rsidRPr="00C70EEF">
        <w:rPr>
          <w:i/>
        </w:rPr>
        <w:tab/>
        <w:t>ИПДР.741522.147</w:t>
      </w:r>
      <w:r w:rsidRPr="00C70EEF">
        <w:rPr>
          <w:i/>
        </w:rPr>
        <w:tab/>
        <w:t>в к</w:t>
      </w:r>
      <w:r w:rsidR="00633B4D">
        <w:rPr>
          <w:i/>
        </w:rPr>
        <w:t>оличестве</w:t>
      </w:r>
      <w:r w:rsidR="00633B4D">
        <w:rPr>
          <w:i/>
        </w:rPr>
        <w:tab/>
        <w:t>26</w:t>
      </w:r>
      <w:r w:rsidR="00D24CD8" w:rsidRPr="00C70EEF">
        <w:rPr>
          <w:i/>
        </w:rPr>
        <w:t>4</w:t>
      </w:r>
      <w:r w:rsidRPr="00C70EEF">
        <w:rPr>
          <w:i/>
        </w:rPr>
        <w:t xml:space="preserve"> шт.</w:t>
      </w:r>
    </w:p>
    <w:p w:rsidR="008C0B05" w:rsidRPr="00C70EEF" w:rsidRDefault="008C0B05" w:rsidP="008C0B05">
      <w:pPr>
        <w:spacing w:before="120"/>
        <w:jc w:val="both"/>
        <w:rPr>
          <w:i/>
        </w:rPr>
      </w:pPr>
      <w:r w:rsidRPr="00C70EEF">
        <w:rPr>
          <w:i/>
        </w:rPr>
        <w:lastRenderedPageBreak/>
        <w:t>7.Крышка</w:t>
      </w:r>
      <w:r w:rsidRPr="00C70EEF">
        <w:rPr>
          <w:i/>
        </w:rPr>
        <w:tab/>
      </w:r>
      <w:r w:rsidR="00633B4D">
        <w:rPr>
          <w:i/>
        </w:rPr>
        <w:t>ИПДР.741522.148</w:t>
      </w:r>
      <w:r w:rsidR="00633B4D">
        <w:rPr>
          <w:i/>
        </w:rPr>
        <w:tab/>
        <w:t>в количестве</w:t>
      </w:r>
      <w:r w:rsidR="00633B4D">
        <w:rPr>
          <w:i/>
        </w:rPr>
        <w:tab/>
        <w:t>26</w:t>
      </w:r>
      <w:r w:rsidR="00D24CD8" w:rsidRPr="00C70EEF">
        <w:rPr>
          <w:i/>
        </w:rPr>
        <w:t>4</w:t>
      </w:r>
      <w:r w:rsidRPr="00C70EEF">
        <w:rPr>
          <w:i/>
        </w:rPr>
        <w:t xml:space="preserve"> шт.</w:t>
      </w:r>
    </w:p>
    <w:p w:rsidR="008C0B05" w:rsidRPr="00C70EEF" w:rsidRDefault="008C0B05" w:rsidP="008C0B05">
      <w:pPr>
        <w:spacing w:before="120"/>
        <w:jc w:val="both"/>
        <w:rPr>
          <w:i/>
        </w:rPr>
      </w:pPr>
      <w:r w:rsidRPr="00C70EEF">
        <w:rPr>
          <w:i/>
        </w:rPr>
        <w:t>8.Вставка</w:t>
      </w:r>
      <w:r w:rsidRPr="00C70EEF">
        <w:rPr>
          <w:i/>
        </w:rPr>
        <w:tab/>
      </w:r>
      <w:r w:rsidR="00633B4D">
        <w:rPr>
          <w:i/>
        </w:rPr>
        <w:t>ИПДР.741234.196</w:t>
      </w:r>
      <w:r w:rsidR="00633B4D">
        <w:rPr>
          <w:i/>
        </w:rPr>
        <w:tab/>
        <w:t>в количестве</w:t>
      </w:r>
      <w:r w:rsidR="00633B4D">
        <w:rPr>
          <w:i/>
        </w:rPr>
        <w:tab/>
        <w:t>26</w:t>
      </w:r>
      <w:r w:rsidR="00D24CD8" w:rsidRPr="00C70EEF">
        <w:rPr>
          <w:i/>
        </w:rPr>
        <w:t>4</w:t>
      </w:r>
      <w:r w:rsidRPr="00C70EEF">
        <w:rPr>
          <w:i/>
        </w:rPr>
        <w:t xml:space="preserve"> шт.</w:t>
      </w:r>
    </w:p>
    <w:p w:rsidR="008C0B05" w:rsidRPr="00C70EEF" w:rsidRDefault="008C0B05" w:rsidP="008C0B05">
      <w:pPr>
        <w:spacing w:before="120"/>
        <w:jc w:val="both"/>
        <w:rPr>
          <w:i/>
        </w:rPr>
      </w:pPr>
      <w:r w:rsidRPr="00C70EEF">
        <w:rPr>
          <w:i/>
        </w:rPr>
        <w:t>9.Стержень</w:t>
      </w:r>
      <w:r w:rsidRPr="00C70EEF">
        <w:rPr>
          <w:i/>
        </w:rPr>
        <w:tab/>
        <w:t>ИПДР</w:t>
      </w:r>
      <w:r w:rsidR="00633B4D">
        <w:rPr>
          <w:i/>
        </w:rPr>
        <w:t>.715322.001-01</w:t>
      </w:r>
      <w:r w:rsidR="00633B4D">
        <w:rPr>
          <w:i/>
        </w:rPr>
        <w:tab/>
        <w:t>в количестве</w:t>
      </w:r>
      <w:r w:rsidR="00633B4D">
        <w:rPr>
          <w:i/>
        </w:rPr>
        <w:tab/>
        <w:t>132</w:t>
      </w:r>
      <w:r w:rsidR="00D24CD8" w:rsidRPr="00C70EEF">
        <w:rPr>
          <w:i/>
        </w:rPr>
        <w:t>0</w:t>
      </w:r>
      <w:r w:rsidRPr="00C70EEF">
        <w:rPr>
          <w:i/>
        </w:rPr>
        <w:t xml:space="preserve"> шт.</w:t>
      </w:r>
    </w:p>
    <w:p w:rsidR="008C0B05" w:rsidRPr="00C70EEF" w:rsidRDefault="008C0B05" w:rsidP="008C0B05">
      <w:pPr>
        <w:spacing w:before="120"/>
        <w:jc w:val="both"/>
        <w:rPr>
          <w:i/>
        </w:rPr>
      </w:pPr>
      <w:r w:rsidRPr="00C70EEF">
        <w:rPr>
          <w:i/>
        </w:rPr>
        <w:t>10.Стержень</w:t>
      </w:r>
      <w:r w:rsidRPr="00C70EEF">
        <w:rPr>
          <w:i/>
        </w:rPr>
        <w:tab/>
        <w:t>ИПДР</w:t>
      </w:r>
      <w:r w:rsidR="00633B4D">
        <w:rPr>
          <w:i/>
        </w:rPr>
        <w:t>.715322.001-03</w:t>
      </w:r>
      <w:r w:rsidR="00633B4D">
        <w:rPr>
          <w:i/>
        </w:rPr>
        <w:tab/>
        <w:t>в количестве</w:t>
      </w:r>
      <w:r w:rsidR="00633B4D">
        <w:rPr>
          <w:i/>
        </w:rPr>
        <w:tab/>
        <w:t>132</w:t>
      </w:r>
      <w:r w:rsidR="00D24CD8" w:rsidRPr="00C70EEF">
        <w:rPr>
          <w:i/>
        </w:rPr>
        <w:t>0</w:t>
      </w:r>
      <w:r w:rsidRPr="00C70EEF">
        <w:rPr>
          <w:i/>
        </w:rPr>
        <w:t xml:space="preserve"> шт.</w:t>
      </w:r>
    </w:p>
    <w:p w:rsidR="008C0B05" w:rsidRPr="00C70EEF" w:rsidRDefault="008C0B05" w:rsidP="008C0B05">
      <w:pPr>
        <w:spacing w:before="120"/>
        <w:jc w:val="both"/>
        <w:rPr>
          <w:i/>
        </w:rPr>
      </w:pPr>
      <w:r w:rsidRPr="00C70EEF">
        <w:rPr>
          <w:i/>
        </w:rPr>
        <w:t>11.Стержень</w:t>
      </w:r>
      <w:r w:rsidRPr="00C70EEF">
        <w:rPr>
          <w:i/>
        </w:rPr>
        <w:tab/>
        <w:t>ИПДР.715322.002</w:t>
      </w:r>
      <w:r w:rsidRPr="00C70EEF">
        <w:rPr>
          <w:i/>
        </w:rPr>
        <w:tab/>
        <w:t>в количестве</w:t>
      </w:r>
      <w:r w:rsidRPr="00C70EEF">
        <w:rPr>
          <w:i/>
        </w:rPr>
        <w:tab/>
      </w:r>
      <w:r w:rsidR="00633B4D">
        <w:rPr>
          <w:i/>
        </w:rPr>
        <w:t>528</w:t>
      </w:r>
      <w:r w:rsidRPr="00C70EEF">
        <w:rPr>
          <w:i/>
        </w:rPr>
        <w:t xml:space="preserve"> шт.</w:t>
      </w:r>
    </w:p>
    <w:p w:rsidR="008C0B05" w:rsidRPr="00C70EEF" w:rsidRDefault="008C0B05" w:rsidP="008C0B05">
      <w:pPr>
        <w:spacing w:before="120"/>
        <w:jc w:val="both"/>
        <w:rPr>
          <w:i/>
        </w:rPr>
      </w:pPr>
      <w:r w:rsidRPr="00C70EEF">
        <w:rPr>
          <w:i/>
        </w:rPr>
        <w:t>12.Стержень</w:t>
      </w:r>
      <w:r w:rsidRPr="00C70EEF">
        <w:rPr>
          <w:i/>
        </w:rPr>
        <w:tab/>
        <w:t>ИПД</w:t>
      </w:r>
      <w:r w:rsidR="00633B4D">
        <w:rPr>
          <w:i/>
        </w:rPr>
        <w:t>Р.715322.002-01</w:t>
      </w:r>
      <w:r w:rsidR="00633B4D">
        <w:rPr>
          <w:i/>
        </w:rPr>
        <w:tab/>
        <w:t>в количестве</w:t>
      </w:r>
      <w:r w:rsidR="00633B4D">
        <w:rPr>
          <w:i/>
        </w:rPr>
        <w:tab/>
        <w:t>264</w:t>
      </w:r>
      <w:r w:rsidRPr="00C70EEF">
        <w:rPr>
          <w:i/>
        </w:rPr>
        <w:t xml:space="preserve"> шт.</w:t>
      </w:r>
    </w:p>
    <w:p w:rsidR="008C0B05" w:rsidRPr="00C70EEF" w:rsidRDefault="008C0B05" w:rsidP="008C0B05">
      <w:pPr>
        <w:spacing w:before="120"/>
        <w:jc w:val="both"/>
        <w:rPr>
          <w:i/>
        </w:rPr>
      </w:pPr>
      <w:r w:rsidRPr="00C70EEF">
        <w:rPr>
          <w:i/>
        </w:rPr>
        <w:t>13.Стержень</w:t>
      </w:r>
      <w:r w:rsidRPr="00C70EEF">
        <w:rPr>
          <w:i/>
        </w:rPr>
        <w:tab/>
        <w:t>ИПДР</w:t>
      </w:r>
      <w:r w:rsidR="00633B4D">
        <w:rPr>
          <w:i/>
        </w:rPr>
        <w:t>.715322.002-02</w:t>
      </w:r>
      <w:r w:rsidR="00633B4D">
        <w:rPr>
          <w:i/>
        </w:rPr>
        <w:tab/>
        <w:t>в количестве</w:t>
      </w:r>
      <w:r w:rsidR="00633B4D">
        <w:rPr>
          <w:i/>
        </w:rPr>
        <w:tab/>
        <w:t>528</w:t>
      </w:r>
      <w:r w:rsidRPr="00C70EEF">
        <w:rPr>
          <w:i/>
        </w:rPr>
        <w:t xml:space="preserve"> шт.</w:t>
      </w:r>
    </w:p>
    <w:p w:rsidR="008C0B05" w:rsidRPr="00C70EEF" w:rsidRDefault="008C0B05" w:rsidP="008C0B05">
      <w:pPr>
        <w:spacing w:before="120"/>
        <w:jc w:val="both"/>
        <w:rPr>
          <w:i/>
        </w:rPr>
      </w:pPr>
      <w:r w:rsidRPr="00C70EEF">
        <w:rPr>
          <w:i/>
        </w:rPr>
        <w:t xml:space="preserve">14.Корпус </w:t>
      </w:r>
      <w:proofErr w:type="spellStart"/>
      <w:r w:rsidRPr="00C70EEF">
        <w:rPr>
          <w:i/>
        </w:rPr>
        <w:t>диплексера</w:t>
      </w:r>
      <w:proofErr w:type="spellEnd"/>
      <w:r w:rsidRPr="00C70EEF">
        <w:rPr>
          <w:i/>
        </w:rPr>
        <w:tab/>
      </w:r>
      <w:r w:rsidR="00633B4D">
        <w:rPr>
          <w:i/>
        </w:rPr>
        <w:t>ИПДР.731153.057</w:t>
      </w:r>
      <w:r w:rsidR="00633B4D">
        <w:rPr>
          <w:i/>
        </w:rPr>
        <w:tab/>
        <w:t>в количестве</w:t>
      </w:r>
      <w:r w:rsidR="00633B4D">
        <w:rPr>
          <w:i/>
        </w:rPr>
        <w:tab/>
        <w:t>26</w:t>
      </w:r>
      <w:r w:rsidR="003C13E9">
        <w:rPr>
          <w:i/>
        </w:rPr>
        <w:t>4</w:t>
      </w:r>
      <w:r w:rsidRPr="00C70EEF">
        <w:rPr>
          <w:i/>
        </w:rPr>
        <w:t xml:space="preserve"> шт.</w:t>
      </w:r>
    </w:p>
    <w:p w:rsidR="008C0B05" w:rsidRPr="00C70EEF" w:rsidRDefault="008C0B05" w:rsidP="008C0B05">
      <w:pPr>
        <w:spacing w:before="120"/>
        <w:jc w:val="both"/>
        <w:rPr>
          <w:i/>
        </w:rPr>
      </w:pPr>
      <w:r w:rsidRPr="00C70EEF">
        <w:rPr>
          <w:i/>
        </w:rPr>
        <w:t xml:space="preserve">15.Крышка </w:t>
      </w:r>
      <w:proofErr w:type="spellStart"/>
      <w:r w:rsidRPr="00C70EEF">
        <w:rPr>
          <w:i/>
        </w:rPr>
        <w:t>диплексера</w:t>
      </w:r>
      <w:proofErr w:type="spellEnd"/>
      <w:r w:rsidRPr="00C70EEF">
        <w:rPr>
          <w:i/>
        </w:rPr>
        <w:tab/>
      </w:r>
      <w:r w:rsidR="00633B4D">
        <w:rPr>
          <w:i/>
        </w:rPr>
        <w:t>ИПДР.741125.006</w:t>
      </w:r>
      <w:r w:rsidR="00633B4D">
        <w:rPr>
          <w:i/>
        </w:rPr>
        <w:tab/>
        <w:t>в количестве</w:t>
      </w:r>
      <w:r w:rsidR="00633B4D">
        <w:rPr>
          <w:i/>
        </w:rPr>
        <w:tab/>
        <w:t>26</w:t>
      </w:r>
      <w:r w:rsidR="003C13E9">
        <w:rPr>
          <w:i/>
        </w:rPr>
        <w:t>4</w:t>
      </w:r>
      <w:r w:rsidRPr="00C70EEF">
        <w:rPr>
          <w:i/>
        </w:rPr>
        <w:t xml:space="preserve"> шт.</w:t>
      </w:r>
    </w:p>
    <w:p w:rsidR="004A2958" w:rsidRPr="00C70EEF" w:rsidRDefault="004A2958" w:rsidP="004A2958">
      <w:pPr>
        <w:spacing w:before="120"/>
        <w:jc w:val="both"/>
        <w:rPr>
          <w:i/>
        </w:rPr>
      </w:pPr>
      <w:r w:rsidRPr="00C70EEF">
        <w:rPr>
          <w:i/>
        </w:rPr>
        <w:t>Партия №2 в составе:</w:t>
      </w:r>
    </w:p>
    <w:p w:rsidR="00FC053C" w:rsidRPr="00C70EEF" w:rsidRDefault="00FC053C" w:rsidP="00FC053C">
      <w:pPr>
        <w:spacing w:before="120"/>
        <w:jc w:val="both"/>
        <w:rPr>
          <w:i/>
        </w:rPr>
      </w:pPr>
      <w:r w:rsidRPr="00C70EEF">
        <w:rPr>
          <w:i/>
        </w:rPr>
        <w:t xml:space="preserve">1.Рамка </w:t>
      </w:r>
      <w:r w:rsidR="00633B4D">
        <w:rPr>
          <w:i/>
        </w:rPr>
        <w:tab/>
        <w:t>ИПДР.741612.059</w:t>
      </w:r>
      <w:r w:rsidR="00633B4D">
        <w:rPr>
          <w:i/>
        </w:rPr>
        <w:tab/>
        <w:t>в количестве</w:t>
      </w:r>
      <w:r w:rsidR="00633B4D">
        <w:rPr>
          <w:i/>
        </w:rPr>
        <w:tab/>
        <w:t>21</w:t>
      </w:r>
      <w:r w:rsidRPr="00C70EEF">
        <w:rPr>
          <w:i/>
        </w:rPr>
        <w:t xml:space="preserve"> шт.</w:t>
      </w:r>
    </w:p>
    <w:p w:rsidR="00FC053C" w:rsidRPr="00C70EEF" w:rsidRDefault="00FC053C" w:rsidP="00FC053C">
      <w:pPr>
        <w:spacing w:before="120"/>
        <w:jc w:val="both"/>
        <w:rPr>
          <w:i/>
        </w:rPr>
      </w:pPr>
      <w:r w:rsidRPr="00C70EEF">
        <w:rPr>
          <w:i/>
        </w:rPr>
        <w:t>2.Корпус</w:t>
      </w:r>
      <w:r w:rsidRPr="00C70EEF">
        <w:rPr>
          <w:i/>
        </w:rPr>
        <w:tab/>
        <w:t>ИПДР.731153.100</w:t>
      </w:r>
      <w:r w:rsidRPr="00C70EEF">
        <w:rPr>
          <w:i/>
        </w:rPr>
        <w:tab/>
        <w:t>в количестве</w:t>
      </w:r>
      <w:r w:rsidRPr="00C70EEF">
        <w:rPr>
          <w:i/>
        </w:rPr>
        <w:tab/>
      </w:r>
      <w:r w:rsidR="00633B4D">
        <w:rPr>
          <w:i/>
        </w:rPr>
        <w:t>42</w:t>
      </w:r>
      <w:r w:rsidR="00D24CD8" w:rsidRPr="00C70EEF">
        <w:rPr>
          <w:i/>
        </w:rPr>
        <w:t xml:space="preserve"> </w:t>
      </w:r>
      <w:r w:rsidR="004C6F68" w:rsidRPr="00C70EEF">
        <w:rPr>
          <w:i/>
        </w:rPr>
        <w:t xml:space="preserve"> </w:t>
      </w:r>
      <w:r w:rsidRPr="00C70EEF">
        <w:rPr>
          <w:i/>
        </w:rPr>
        <w:t>шт.</w:t>
      </w:r>
    </w:p>
    <w:p w:rsidR="00FC053C" w:rsidRPr="00C70EEF" w:rsidRDefault="00FC053C" w:rsidP="00FC053C">
      <w:pPr>
        <w:spacing w:before="120"/>
        <w:jc w:val="both"/>
        <w:rPr>
          <w:i/>
        </w:rPr>
      </w:pPr>
      <w:r w:rsidRPr="00C70EEF">
        <w:rPr>
          <w:i/>
        </w:rPr>
        <w:t>3.Крышка</w:t>
      </w:r>
      <w:r w:rsidR="00633B4D">
        <w:rPr>
          <w:i/>
        </w:rPr>
        <w:tab/>
        <w:t>ИПДР.741522.105</w:t>
      </w:r>
      <w:r w:rsidR="00633B4D">
        <w:rPr>
          <w:i/>
        </w:rPr>
        <w:tab/>
        <w:t>в количестве</w:t>
      </w:r>
      <w:r w:rsidR="00633B4D">
        <w:rPr>
          <w:i/>
        </w:rPr>
        <w:tab/>
        <w:t>42</w:t>
      </w:r>
      <w:r w:rsidRPr="00C70EEF">
        <w:rPr>
          <w:i/>
        </w:rPr>
        <w:t xml:space="preserve"> шт.</w:t>
      </w:r>
    </w:p>
    <w:p w:rsidR="00FC053C" w:rsidRPr="00C70EEF" w:rsidRDefault="00FC053C" w:rsidP="00FC053C">
      <w:pPr>
        <w:spacing w:before="120"/>
        <w:jc w:val="both"/>
        <w:rPr>
          <w:i/>
        </w:rPr>
      </w:pPr>
      <w:r w:rsidRPr="00C70EEF">
        <w:rPr>
          <w:i/>
        </w:rPr>
        <w:t>4.Крышка</w:t>
      </w:r>
      <w:r w:rsidRPr="00C70EEF">
        <w:rPr>
          <w:i/>
        </w:rPr>
        <w:tab/>
      </w:r>
      <w:r w:rsidR="00633B4D">
        <w:rPr>
          <w:i/>
        </w:rPr>
        <w:t>ИПДР.741522.106</w:t>
      </w:r>
      <w:r w:rsidR="00633B4D">
        <w:rPr>
          <w:i/>
        </w:rPr>
        <w:tab/>
        <w:t>в количестве</w:t>
      </w:r>
      <w:r w:rsidR="00633B4D">
        <w:rPr>
          <w:i/>
        </w:rPr>
        <w:tab/>
        <w:t>42</w:t>
      </w:r>
      <w:r w:rsidRPr="00C70EEF">
        <w:rPr>
          <w:i/>
        </w:rPr>
        <w:t xml:space="preserve"> шт.</w:t>
      </w:r>
    </w:p>
    <w:p w:rsidR="00FC053C" w:rsidRPr="00C70EEF" w:rsidRDefault="00FC053C" w:rsidP="00FC053C">
      <w:pPr>
        <w:spacing w:before="120"/>
        <w:jc w:val="both"/>
        <w:rPr>
          <w:i/>
        </w:rPr>
      </w:pPr>
      <w:r w:rsidRPr="00C70EEF">
        <w:rPr>
          <w:i/>
        </w:rPr>
        <w:t>5.Корпус</w:t>
      </w:r>
      <w:r w:rsidRPr="00C70EEF">
        <w:rPr>
          <w:i/>
        </w:rPr>
        <w:tab/>
      </w:r>
      <w:r w:rsidR="00633B4D">
        <w:rPr>
          <w:i/>
        </w:rPr>
        <w:t>ИПДР.731153.112</w:t>
      </w:r>
      <w:r w:rsidR="00633B4D">
        <w:rPr>
          <w:i/>
        </w:rPr>
        <w:tab/>
        <w:t>в количестве</w:t>
      </w:r>
      <w:r w:rsidR="00633B4D">
        <w:rPr>
          <w:i/>
        </w:rPr>
        <w:tab/>
        <w:t>232</w:t>
      </w:r>
      <w:r w:rsidRPr="00C70EEF">
        <w:rPr>
          <w:i/>
        </w:rPr>
        <w:t xml:space="preserve"> шт.</w:t>
      </w:r>
    </w:p>
    <w:p w:rsidR="00FC053C" w:rsidRPr="00C70EEF" w:rsidRDefault="00FC053C" w:rsidP="00FC053C">
      <w:pPr>
        <w:spacing w:before="120"/>
        <w:jc w:val="both"/>
        <w:rPr>
          <w:i/>
        </w:rPr>
      </w:pPr>
      <w:r w:rsidRPr="00C70EEF">
        <w:rPr>
          <w:i/>
        </w:rPr>
        <w:t>6.Крышка</w:t>
      </w:r>
      <w:r w:rsidRPr="00C70EEF">
        <w:rPr>
          <w:i/>
        </w:rPr>
        <w:tab/>
      </w:r>
      <w:r w:rsidR="00633B4D">
        <w:rPr>
          <w:i/>
        </w:rPr>
        <w:t>ИПДР.741522.147</w:t>
      </w:r>
      <w:r w:rsidR="00633B4D">
        <w:rPr>
          <w:i/>
        </w:rPr>
        <w:tab/>
        <w:t>в количестве</w:t>
      </w:r>
      <w:r w:rsidR="00633B4D">
        <w:rPr>
          <w:i/>
        </w:rPr>
        <w:tab/>
        <w:t>232</w:t>
      </w:r>
      <w:r w:rsidRPr="00C70EEF">
        <w:rPr>
          <w:i/>
        </w:rPr>
        <w:t xml:space="preserve"> шт.</w:t>
      </w:r>
    </w:p>
    <w:p w:rsidR="00FC053C" w:rsidRPr="00C70EEF" w:rsidRDefault="00FC053C" w:rsidP="00FC053C">
      <w:pPr>
        <w:spacing w:before="120"/>
        <w:jc w:val="both"/>
        <w:rPr>
          <w:i/>
        </w:rPr>
      </w:pPr>
      <w:r w:rsidRPr="00C70EEF">
        <w:rPr>
          <w:i/>
        </w:rPr>
        <w:t>7.Крышка</w:t>
      </w:r>
      <w:r w:rsidRPr="00C70EEF">
        <w:rPr>
          <w:i/>
        </w:rPr>
        <w:tab/>
      </w:r>
      <w:r w:rsidR="00633B4D">
        <w:rPr>
          <w:i/>
        </w:rPr>
        <w:t>ИПДР.741522.148</w:t>
      </w:r>
      <w:r w:rsidR="00633B4D">
        <w:rPr>
          <w:i/>
        </w:rPr>
        <w:tab/>
        <w:t>в количестве</w:t>
      </w:r>
      <w:r w:rsidR="00633B4D">
        <w:rPr>
          <w:i/>
        </w:rPr>
        <w:tab/>
        <w:t>232</w:t>
      </w:r>
      <w:r w:rsidRPr="00C70EEF">
        <w:rPr>
          <w:i/>
        </w:rPr>
        <w:t xml:space="preserve"> шт.</w:t>
      </w:r>
    </w:p>
    <w:p w:rsidR="00FC053C" w:rsidRPr="00C70EEF" w:rsidRDefault="00FC053C" w:rsidP="00FC053C">
      <w:pPr>
        <w:spacing w:before="120"/>
        <w:jc w:val="both"/>
        <w:rPr>
          <w:i/>
        </w:rPr>
      </w:pPr>
      <w:r w:rsidRPr="00C70EEF">
        <w:rPr>
          <w:i/>
        </w:rPr>
        <w:t>8.Вставка</w:t>
      </w:r>
      <w:r w:rsidRPr="00C70EEF">
        <w:rPr>
          <w:i/>
        </w:rPr>
        <w:tab/>
      </w:r>
      <w:r w:rsidR="00D24CD8" w:rsidRPr="00C70EEF">
        <w:rPr>
          <w:i/>
        </w:rPr>
        <w:t>ИПДР.741234.196</w:t>
      </w:r>
      <w:r w:rsidR="00D24CD8" w:rsidRPr="00C70EEF">
        <w:rPr>
          <w:i/>
        </w:rPr>
        <w:tab/>
        <w:t>в количестве</w:t>
      </w:r>
      <w:r w:rsidR="00D24CD8" w:rsidRPr="00C70EEF">
        <w:rPr>
          <w:i/>
        </w:rPr>
        <w:tab/>
      </w:r>
      <w:r w:rsidR="00633B4D">
        <w:rPr>
          <w:i/>
        </w:rPr>
        <w:t>232</w:t>
      </w:r>
      <w:r w:rsidRPr="00C70EEF">
        <w:rPr>
          <w:i/>
        </w:rPr>
        <w:t xml:space="preserve"> шт.</w:t>
      </w:r>
    </w:p>
    <w:p w:rsidR="00FC053C" w:rsidRPr="00C70EEF" w:rsidRDefault="00FC053C" w:rsidP="00FC053C">
      <w:pPr>
        <w:spacing w:before="120"/>
        <w:jc w:val="both"/>
        <w:rPr>
          <w:i/>
        </w:rPr>
      </w:pPr>
      <w:r w:rsidRPr="00C70EEF">
        <w:rPr>
          <w:i/>
        </w:rPr>
        <w:t>9.Стержень</w:t>
      </w:r>
      <w:r w:rsidRPr="00C70EEF">
        <w:rPr>
          <w:i/>
        </w:rPr>
        <w:tab/>
        <w:t>ИПД</w:t>
      </w:r>
      <w:r w:rsidR="00633B4D">
        <w:rPr>
          <w:i/>
        </w:rPr>
        <w:t>Р.715322.001-01</w:t>
      </w:r>
      <w:r w:rsidR="00633B4D">
        <w:rPr>
          <w:i/>
        </w:rPr>
        <w:tab/>
        <w:t>в количестве</w:t>
      </w:r>
      <w:r w:rsidR="00633B4D">
        <w:rPr>
          <w:i/>
        </w:rPr>
        <w:tab/>
        <w:t>1180</w:t>
      </w:r>
      <w:r w:rsidRPr="00C70EEF">
        <w:rPr>
          <w:i/>
        </w:rPr>
        <w:t xml:space="preserve"> шт.</w:t>
      </w:r>
    </w:p>
    <w:p w:rsidR="00FC053C" w:rsidRPr="00C70EEF" w:rsidRDefault="00FC053C" w:rsidP="00FC053C">
      <w:pPr>
        <w:spacing w:before="120"/>
        <w:jc w:val="both"/>
        <w:rPr>
          <w:i/>
        </w:rPr>
      </w:pPr>
      <w:r w:rsidRPr="00C70EEF">
        <w:rPr>
          <w:i/>
        </w:rPr>
        <w:t>10.Стержень</w:t>
      </w:r>
      <w:r w:rsidRPr="00C70EEF">
        <w:rPr>
          <w:i/>
        </w:rPr>
        <w:tab/>
        <w:t>ИПДР</w:t>
      </w:r>
      <w:r w:rsidR="004C6F68" w:rsidRPr="00C70EEF">
        <w:rPr>
          <w:i/>
        </w:rPr>
        <w:t>.7153</w:t>
      </w:r>
      <w:r w:rsidR="00633B4D">
        <w:rPr>
          <w:i/>
        </w:rPr>
        <w:t>22.001-03</w:t>
      </w:r>
      <w:r w:rsidR="00633B4D">
        <w:rPr>
          <w:i/>
        </w:rPr>
        <w:tab/>
        <w:t>в количестве      1180</w:t>
      </w:r>
      <w:r w:rsidRPr="00C70EEF">
        <w:rPr>
          <w:i/>
        </w:rPr>
        <w:t xml:space="preserve"> шт.</w:t>
      </w:r>
    </w:p>
    <w:p w:rsidR="00FC053C" w:rsidRPr="00C70EEF" w:rsidRDefault="00FC053C" w:rsidP="00FC053C">
      <w:pPr>
        <w:spacing w:before="120"/>
        <w:jc w:val="both"/>
        <w:rPr>
          <w:i/>
        </w:rPr>
      </w:pPr>
      <w:r w:rsidRPr="00C70EEF">
        <w:rPr>
          <w:i/>
        </w:rPr>
        <w:t>11.Стержень</w:t>
      </w:r>
      <w:r w:rsidRPr="00C70EEF">
        <w:rPr>
          <w:i/>
        </w:rPr>
        <w:tab/>
        <w:t>И</w:t>
      </w:r>
      <w:r w:rsidR="00633B4D">
        <w:rPr>
          <w:i/>
        </w:rPr>
        <w:t>ПДР.715322.002</w:t>
      </w:r>
      <w:r w:rsidR="00633B4D">
        <w:rPr>
          <w:i/>
        </w:rPr>
        <w:tab/>
        <w:t>в количестве</w:t>
      </w:r>
      <w:r w:rsidR="00633B4D">
        <w:rPr>
          <w:i/>
        </w:rPr>
        <w:tab/>
        <w:t>472</w:t>
      </w:r>
      <w:r w:rsidRPr="00C70EEF">
        <w:rPr>
          <w:i/>
        </w:rPr>
        <w:t xml:space="preserve"> шт.</w:t>
      </w:r>
    </w:p>
    <w:p w:rsidR="00FC053C" w:rsidRPr="00C70EEF" w:rsidRDefault="00FC053C" w:rsidP="00FC053C">
      <w:pPr>
        <w:spacing w:before="120"/>
        <w:jc w:val="both"/>
        <w:rPr>
          <w:i/>
        </w:rPr>
      </w:pPr>
      <w:r w:rsidRPr="00C70EEF">
        <w:rPr>
          <w:i/>
        </w:rPr>
        <w:t>12.Стержень</w:t>
      </w:r>
      <w:r w:rsidRPr="00C70EEF">
        <w:rPr>
          <w:i/>
        </w:rPr>
        <w:tab/>
        <w:t>ИПД</w:t>
      </w:r>
      <w:r w:rsidR="00633B4D">
        <w:rPr>
          <w:i/>
        </w:rPr>
        <w:t>Р.715322.002-01</w:t>
      </w:r>
      <w:r w:rsidR="00633B4D">
        <w:rPr>
          <w:i/>
        </w:rPr>
        <w:tab/>
        <w:t>в количестве</w:t>
      </w:r>
      <w:r w:rsidR="00633B4D">
        <w:rPr>
          <w:i/>
        </w:rPr>
        <w:tab/>
        <w:t>236</w:t>
      </w:r>
      <w:r w:rsidRPr="00C70EEF">
        <w:rPr>
          <w:i/>
        </w:rPr>
        <w:t xml:space="preserve"> шт.</w:t>
      </w:r>
    </w:p>
    <w:p w:rsidR="00FC053C" w:rsidRPr="00C70EEF" w:rsidRDefault="00FC053C" w:rsidP="00FC053C">
      <w:pPr>
        <w:spacing w:before="120"/>
        <w:jc w:val="both"/>
        <w:rPr>
          <w:i/>
        </w:rPr>
      </w:pPr>
      <w:r w:rsidRPr="00C70EEF">
        <w:rPr>
          <w:i/>
        </w:rPr>
        <w:t>13.Стержень</w:t>
      </w:r>
      <w:r w:rsidRPr="00C70EEF">
        <w:rPr>
          <w:i/>
        </w:rPr>
        <w:tab/>
        <w:t>ИПДР</w:t>
      </w:r>
      <w:r w:rsidR="00633B4D">
        <w:rPr>
          <w:i/>
        </w:rPr>
        <w:t>.715322.002-02</w:t>
      </w:r>
      <w:r w:rsidR="00633B4D">
        <w:rPr>
          <w:i/>
        </w:rPr>
        <w:tab/>
        <w:t>в количестве</w:t>
      </w:r>
      <w:r w:rsidR="00633B4D">
        <w:rPr>
          <w:i/>
        </w:rPr>
        <w:tab/>
        <w:t>472</w:t>
      </w:r>
      <w:r w:rsidRPr="00C70EEF">
        <w:rPr>
          <w:i/>
        </w:rPr>
        <w:t xml:space="preserve"> шт.</w:t>
      </w:r>
    </w:p>
    <w:p w:rsidR="00FC053C" w:rsidRPr="00C70EEF" w:rsidRDefault="00FC053C" w:rsidP="00FC053C">
      <w:pPr>
        <w:spacing w:before="120"/>
        <w:jc w:val="both"/>
        <w:rPr>
          <w:i/>
        </w:rPr>
      </w:pPr>
      <w:r w:rsidRPr="00C70EEF">
        <w:rPr>
          <w:i/>
        </w:rPr>
        <w:t xml:space="preserve">14.Корпус </w:t>
      </w:r>
      <w:proofErr w:type="spellStart"/>
      <w:r w:rsidRPr="00C70EEF">
        <w:rPr>
          <w:i/>
        </w:rPr>
        <w:t>диплексера</w:t>
      </w:r>
      <w:proofErr w:type="spellEnd"/>
      <w:r w:rsidRPr="00C70EEF">
        <w:rPr>
          <w:i/>
        </w:rPr>
        <w:tab/>
      </w:r>
      <w:r w:rsidR="00633B4D">
        <w:rPr>
          <w:i/>
        </w:rPr>
        <w:t>ИПДР.731153.057</w:t>
      </w:r>
      <w:r w:rsidR="00633B4D">
        <w:rPr>
          <w:i/>
        </w:rPr>
        <w:tab/>
        <w:t>в количестве</w:t>
      </w:r>
      <w:r w:rsidR="00633B4D">
        <w:rPr>
          <w:i/>
        </w:rPr>
        <w:tab/>
        <w:t>232</w:t>
      </w:r>
      <w:r w:rsidRPr="00C70EEF">
        <w:rPr>
          <w:i/>
        </w:rPr>
        <w:t xml:space="preserve"> шт.</w:t>
      </w:r>
    </w:p>
    <w:p w:rsidR="00FC053C" w:rsidRPr="00C70EEF" w:rsidRDefault="00FC053C" w:rsidP="00FC053C">
      <w:pPr>
        <w:spacing w:before="120"/>
        <w:jc w:val="both"/>
        <w:rPr>
          <w:i/>
        </w:rPr>
      </w:pPr>
      <w:r w:rsidRPr="00C70EEF">
        <w:rPr>
          <w:i/>
        </w:rPr>
        <w:t xml:space="preserve">15.Крышка </w:t>
      </w:r>
      <w:proofErr w:type="spellStart"/>
      <w:r w:rsidRPr="00C70EEF">
        <w:rPr>
          <w:i/>
        </w:rPr>
        <w:t>диплексера</w:t>
      </w:r>
      <w:proofErr w:type="spellEnd"/>
      <w:r w:rsidR="004C6F68" w:rsidRPr="00C70EEF">
        <w:rPr>
          <w:i/>
        </w:rPr>
        <w:tab/>
      </w:r>
      <w:r w:rsidR="00633B4D">
        <w:rPr>
          <w:i/>
        </w:rPr>
        <w:t>ИПДР.741125.006</w:t>
      </w:r>
      <w:r w:rsidR="00633B4D">
        <w:rPr>
          <w:i/>
        </w:rPr>
        <w:tab/>
        <w:t>в количестве</w:t>
      </w:r>
      <w:r w:rsidR="00633B4D">
        <w:rPr>
          <w:i/>
        </w:rPr>
        <w:tab/>
        <w:t>23</w:t>
      </w:r>
      <w:r w:rsidR="009957FE" w:rsidRPr="00C70EEF">
        <w:rPr>
          <w:i/>
        </w:rPr>
        <w:t>2</w:t>
      </w:r>
      <w:r w:rsidRPr="00C70EEF">
        <w:rPr>
          <w:i/>
        </w:rPr>
        <w:t xml:space="preserve"> шт.</w:t>
      </w:r>
    </w:p>
    <w:p w:rsidR="00B07856" w:rsidRPr="004F0483" w:rsidRDefault="00B07856" w:rsidP="00B07856">
      <w:pPr>
        <w:spacing w:before="120"/>
        <w:jc w:val="both"/>
        <w:rPr>
          <w:i/>
        </w:rPr>
      </w:pPr>
      <w:r w:rsidRPr="00B07856">
        <w:rPr>
          <w:i/>
        </w:rPr>
        <w:t>Документ Исполнителя о качестве, на каждое наименование детали с  отметкой ОТК и ВП о приемке по качеству.</w:t>
      </w:r>
      <w:r w:rsidR="0069389C">
        <w:rPr>
          <w:i/>
        </w:rPr>
        <w:t xml:space="preserve"> </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B07856" w:rsidRPr="004F0483"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Default="0069389C" w:rsidP="006C7048">
      <w:pPr>
        <w:jc w:val="both"/>
      </w:pPr>
      <w:r>
        <w:rPr>
          <w:i/>
        </w:rPr>
        <w:t>В</w:t>
      </w:r>
      <w:r w:rsidR="006C7048" w:rsidRPr="004F0483">
        <w:rPr>
          <w:i/>
        </w:rPr>
        <w:t xml:space="preserve">ыпуск не ранее </w:t>
      </w:r>
      <w:r w:rsidR="004C6F68">
        <w:rPr>
          <w:i/>
        </w:rPr>
        <w:t>2022</w:t>
      </w:r>
      <w:r w:rsidR="006C7048" w:rsidRPr="00B07856">
        <w:rPr>
          <w:i/>
        </w:rPr>
        <w:t>г.</w:t>
      </w: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 xml:space="preserve">______________  </w:t>
      </w:r>
      <w:proofErr w:type="spellStart"/>
      <w:r w:rsidR="00B07856">
        <w:t>М.В.Жусупов</w:t>
      </w:r>
      <w:proofErr w:type="spellEnd"/>
    </w:p>
    <w:p w:rsidR="00535144" w:rsidRDefault="006C7048" w:rsidP="00614E02">
      <w:pPr>
        <w:ind w:left="4960" w:firstLine="3"/>
        <w:jc w:val="both"/>
      </w:pPr>
      <w:r w:rsidRPr="004F0483">
        <w:rPr>
          <w:i/>
          <w:sz w:val="16"/>
          <w:szCs w:val="16"/>
        </w:rPr>
        <w:t xml:space="preserve"> (подпись, расшифровка подписи)</w:t>
      </w:r>
    </w:p>
    <w:sectPr w:rsidR="00535144" w:rsidSect="00994224">
      <w:footerReference w:type="even" r:id="rId9"/>
      <w:footerReference w:type="default" r:id="rId10"/>
      <w:pgSz w:w="11906" w:h="16838"/>
      <w:pgMar w:top="284" w:right="851" w:bottom="426"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E9" w:rsidRDefault="003C13E9">
      <w:r>
        <w:separator/>
      </w:r>
    </w:p>
  </w:endnote>
  <w:endnote w:type="continuationSeparator" w:id="0">
    <w:p w:rsidR="003C13E9" w:rsidRDefault="003C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E9" w:rsidRDefault="003C13E9"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C13E9" w:rsidRDefault="003C13E9"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E9" w:rsidRDefault="003C13E9"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27C24">
      <w:rPr>
        <w:rStyle w:val="af"/>
        <w:noProof/>
      </w:rPr>
      <w:t>2</w:t>
    </w:r>
    <w:r>
      <w:rPr>
        <w:rStyle w:val="af"/>
      </w:rPr>
      <w:fldChar w:fldCharType="end"/>
    </w:r>
  </w:p>
  <w:p w:rsidR="003C13E9" w:rsidRDefault="003C13E9"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E9" w:rsidRDefault="003C13E9">
      <w:r>
        <w:separator/>
      </w:r>
    </w:p>
  </w:footnote>
  <w:footnote w:type="continuationSeparator" w:id="0">
    <w:p w:rsidR="003C13E9" w:rsidRDefault="003C1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A7D"/>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01F"/>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2E5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8BE"/>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5B92"/>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B74"/>
    <w:rsid w:val="00395FC8"/>
    <w:rsid w:val="00396793"/>
    <w:rsid w:val="003968BB"/>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3E9"/>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495"/>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3CF1"/>
    <w:rsid w:val="00495D14"/>
    <w:rsid w:val="00495FFA"/>
    <w:rsid w:val="004968A0"/>
    <w:rsid w:val="00496A0F"/>
    <w:rsid w:val="00497BE3"/>
    <w:rsid w:val="00497C9C"/>
    <w:rsid w:val="004A02CE"/>
    <w:rsid w:val="004A0F02"/>
    <w:rsid w:val="004A117F"/>
    <w:rsid w:val="004A2498"/>
    <w:rsid w:val="004A295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6F68"/>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144"/>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CF1"/>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D7CC1"/>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4E02"/>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3B4D"/>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9C"/>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C2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03B"/>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0F89"/>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B05"/>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47A"/>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4224"/>
    <w:rsid w:val="009952C9"/>
    <w:rsid w:val="00995417"/>
    <w:rsid w:val="0099562A"/>
    <w:rsid w:val="009957FE"/>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5E37"/>
    <w:rsid w:val="009E63B5"/>
    <w:rsid w:val="009E7399"/>
    <w:rsid w:val="009E743A"/>
    <w:rsid w:val="009E7B2B"/>
    <w:rsid w:val="009E7BEB"/>
    <w:rsid w:val="009E7C10"/>
    <w:rsid w:val="009F2B08"/>
    <w:rsid w:val="009F32CB"/>
    <w:rsid w:val="009F3B5E"/>
    <w:rsid w:val="009F3D79"/>
    <w:rsid w:val="009F52B7"/>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109"/>
    <w:rsid w:val="00B129E0"/>
    <w:rsid w:val="00B134AF"/>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0EEF"/>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972"/>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19A2"/>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3F6"/>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96A"/>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5FD5"/>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4CD8"/>
    <w:rsid w:val="00D25610"/>
    <w:rsid w:val="00D259C6"/>
    <w:rsid w:val="00D262B5"/>
    <w:rsid w:val="00D27252"/>
    <w:rsid w:val="00D2798B"/>
    <w:rsid w:val="00D315F2"/>
    <w:rsid w:val="00D31A56"/>
    <w:rsid w:val="00D31C3B"/>
    <w:rsid w:val="00D31F1B"/>
    <w:rsid w:val="00D32038"/>
    <w:rsid w:val="00D33945"/>
    <w:rsid w:val="00D33D7B"/>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478B3"/>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523"/>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2E35"/>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3C"/>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B0D"/>
    <w:rsid w:val="00FD7C58"/>
    <w:rsid w:val="00FE0EE3"/>
    <w:rsid w:val="00FE1143"/>
    <w:rsid w:val="00FE134B"/>
    <w:rsid w:val="00FE1696"/>
    <w:rsid w:val="00FE243C"/>
    <w:rsid w:val="00FE2F9A"/>
    <w:rsid w:val="00FE33B9"/>
    <w:rsid w:val="00FE36A9"/>
    <w:rsid w:val="00FE37AA"/>
    <w:rsid w:val="00FE43BF"/>
    <w:rsid w:val="00FE43F1"/>
    <w:rsid w:val="00FE49F5"/>
    <w:rsid w:val="00FE4A68"/>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4A2958"/>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styleId="afffff5">
    <w:name w:val="Intense Quote"/>
    <w:basedOn w:val="a5"/>
    <w:next w:val="a5"/>
    <w:link w:val="afffff6"/>
    <w:uiPriority w:val="30"/>
    <w:qFormat/>
    <w:rsid w:val="00FA2E35"/>
    <w:pPr>
      <w:pBdr>
        <w:bottom w:val="single" w:sz="4" w:space="4" w:color="4F81BD" w:themeColor="accent1"/>
      </w:pBdr>
      <w:spacing w:before="200" w:after="280"/>
      <w:ind w:left="936" w:right="936"/>
    </w:pPr>
    <w:rPr>
      <w:b/>
      <w:bCs/>
      <w:i/>
      <w:iCs/>
      <w:color w:val="4F81BD" w:themeColor="accent1"/>
    </w:rPr>
  </w:style>
  <w:style w:type="character" w:customStyle="1" w:styleId="afffff6">
    <w:name w:val="Выделенная цитата Знак"/>
    <w:basedOn w:val="a6"/>
    <w:link w:val="afffff5"/>
    <w:uiPriority w:val="30"/>
    <w:rsid w:val="00FA2E35"/>
    <w:rPr>
      <w:b/>
      <w:bCs/>
      <w:i/>
      <w:iCs/>
      <w:color w:val="4F81BD" w:themeColor="accent1"/>
    </w:rPr>
  </w:style>
  <w:style w:type="paragraph" w:styleId="afffff7">
    <w:name w:val="TOC Heading"/>
    <w:basedOn w:val="1"/>
    <w:next w:val="a5"/>
    <w:uiPriority w:val="39"/>
    <w:semiHidden/>
    <w:unhideWhenUsed/>
    <w:qFormat/>
    <w:rsid w:val="00FA2E35"/>
    <w:pPr>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styleId="afffff8">
    <w:name w:val="toa heading"/>
    <w:basedOn w:val="a5"/>
    <w:next w:val="a5"/>
    <w:rsid w:val="00FA2E35"/>
    <w:pPr>
      <w:spacing w:before="120"/>
    </w:pPr>
    <w:rPr>
      <w:rFonts w:asciiTheme="majorHAnsi" w:eastAsiaTheme="majorEastAsia" w:hAnsiTheme="majorHAnsi" w:cstheme="majorBidi"/>
      <w:b/>
      <w:bCs/>
      <w:sz w:val="24"/>
      <w:szCs w:val="24"/>
    </w:rPr>
  </w:style>
  <w:style w:type="paragraph" w:styleId="afffff9">
    <w:name w:val="caption"/>
    <w:basedOn w:val="a5"/>
    <w:next w:val="a5"/>
    <w:semiHidden/>
    <w:unhideWhenUsed/>
    <w:qFormat/>
    <w:rsid w:val="00FA2E35"/>
    <w:pPr>
      <w:spacing w:after="200"/>
    </w:pPr>
    <w:rPr>
      <w:b/>
      <w:bCs/>
      <w:color w:val="4F81BD" w:themeColor="accent1"/>
      <w:sz w:val="18"/>
      <w:szCs w:val="18"/>
    </w:rPr>
  </w:style>
  <w:style w:type="paragraph" w:styleId="47">
    <w:name w:val="toc 4"/>
    <w:basedOn w:val="a5"/>
    <w:next w:val="a5"/>
    <w:autoRedefine/>
    <w:rsid w:val="00FA2E35"/>
    <w:pPr>
      <w:spacing w:after="100"/>
      <w:ind w:left="600"/>
    </w:pPr>
  </w:style>
  <w:style w:type="paragraph" w:styleId="57">
    <w:name w:val="toc 5"/>
    <w:basedOn w:val="a5"/>
    <w:next w:val="a5"/>
    <w:autoRedefine/>
    <w:rsid w:val="00FA2E35"/>
    <w:pPr>
      <w:spacing w:after="100"/>
      <w:ind w:left="800"/>
    </w:pPr>
  </w:style>
  <w:style w:type="paragraph" w:styleId="70">
    <w:name w:val="toc 7"/>
    <w:basedOn w:val="a5"/>
    <w:next w:val="a5"/>
    <w:autoRedefine/>
    <w:rsid w:val="00FA2E35"/>
    <w:pPr>
      <w:spacing w:after="100"/>
      <w:ind w:left="1200"/>
    </w:pPr>
  </w:style>
  <w:style w:type="paragraph" w:styleId="80">
    <w:name w:val="toc 8"/>
    <w:basedOn w:val="a5"/>
    <w:next w:val="a5"/>
    <w:autoRedefine/>
    <w:rsid w:val="00FA2E35"/>
    <w:pPr>
      <w:spacing w:after="100"/>
      <w:ind w:left="1400"/>
    </w:pPr>
  </w:style>
  <w:style w:type="paragraph" w:styleId="90">
    <w:name w:val="toc 9"/>
    <w:basedOn w:val="a5"/>
    <w:next w:val="a5"/>
    <w:autoRedefine/>
    <w:rsid w:val="00FA2E35"/>
    <w:pPr>
      <w:spacing w:after="100"/>
      <w:ind w:left="1600"/>
    </w:pPr>
  </w:style>
  <w:style w:type="paragraph" w:styleId="afffffa">
    <w:name w:val="table of figures"/>
    <w:basedOn w:val="a5"/>
    <w:next w:val="a5"/>
    <w:rsid w:val="00FA2E35"/>
  </w:style>
  <w:style w:type="paragraph" w:styleId="afffffb">
    <w:name w:val="Bibliography"/>
    <w:basedOn w:val="a5"/>
    <w:next w:val="a5"/>
    <w:uiPriority w:val="37"/>
    <w:semiHidden/>
    <w:unhideWhenUsed/>
    <w:rsid w:val="00FA2E35"/>
  </w:style>
  <w:style w:type="paragraph" w:styleId="afffffc">
    <w:name w:val="table of authorities"/>
    <w:basedOn w:val="a5"/>
    <w:next w:val="a5"/>
    <w:rsid w:val="00FA2E35"/>
    <w:pPr>
      <w:ind w:left="200" w:hanging="200"/>
    </w:pPr>
  </w:style>
  <w:style w:type="paragraph" w:styleId="afffffd">
    <w:name w:val="endnote text"/>
    <w:basedOn w:val="a5"/>
    <w:link w:val="afffffe"/>
    <w:rsid w:val="00FA2E35"/>
  </w:style>
  <w:style w:type="character" w:customStyle="1" w:styleId="afffffe">
    <w:name w:val="Текст концевой сноски Знак"/>
    <w:basedOn w:val="a6"/>
    <w:link w:val="afffffd"/>
    <w:rsid w:val="00FA2E35"/>
  </w:style>
  <w:style w:type="paragraph" w:styleId="affffff">
    <w:name w:val="macro"/>
    <w:link w:val="affffff0"/>
    <w:rsid w:val="00FA2E3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ff0">
    <w:name w:val="Текст макроса Знак"/>
    <w:basedOn w:val="a6"/>
    <w:link w:val="affffff"/>
    <w:rsid w:val="00FA2E35"/>
    <w:rPr>
      <w:rFonts w:ascii="Consolas" w:hAnsi="Consolas"/>
    </w:rPr>
  </w:style>
  <w:style w:type="paragraph" w:styleId="affffff1">
    <w:name w:val="annotation subject"/>
    <w:basedOn w:val="afffff3"/>
    <w:next w:val="afffff3"/>
    <w:link w:val="affffff2"/>
    <w:rsid w:val="00FA2E35"/>
    <w:rPr>
      <w:b/>
      <w:bCs/>
    </w:rPr>
  </w:style>
  <w:style w:type="character" w:customStyle="1" w:styleId="affffff2">
    <w:name w:val="Тема примечания Знак"/>
    <w:basedOn w:val="afffff4"/>
    <w:link w:val="affffff1"/>
    <w:rsid w:val="00FA2E35"/>
    <w:rPr>
      <w:b/>
      <w:bCs/>
    </w:rPr>
  </w:style>
  <w:style w:type="paragraph" w:styleId="1f6">
    <w:name w:val="index 1"/>
    <w:basedOn w:val="a5"/>
    <w:next w:val="a5"/>
    <w:autoRedefine/>
    <w:rsid w:val="00FA2E35"/>
    <w:pPr>
      <w:ind w:left="200" w:hanging="200"/>
    </w:pPr>
  </w:style>
  <w:style w:type="paragraph" w:styleId="affffff3">
    <w:name w:val="index heading"/>
    <w:basedOn w:val="a5"/>
    <w:next w:val="1f6"/>
    <w:rsid w:val="00FA2E35"/>
    <w:rPr>
      <w:rFonts w:asciiTheme="majorHAnsi" w:eastAsiaTheme="majorEastAsia" w:hAnsiTheme="majorHAnsi" w:cstheme="majorBidi"/>
      <w:b/>
      <w:bCs/>
    </w:rPr>
  </w:style>
  <w:style w:type="paragraph" w:styleId="2f0">
    <w:name w:val="index 2"/>
    <w:basedOn w:val="a5"/>
    <w:next w:val="a5"/>
    <w:autoRedefine/>
    <w:rsid w:val="00FA2E35"/>
    <w:pPr>
      <w:ind w:left="400" w:hanging="200"/>
    </w:pPr>
  </w:style>
  <w:style w:type="paragraph" w:styleId="3f2">
    <w:name w:val="index 3"/>
    <w:basedOn w:val="a5"/>
    <w:next w:val="a5"/>
    <w:autoRedefine/>
    <w:rsid w:val="00FA2E35"/>
    <w:pPr>
      <w:ind w:left="600" w:hanging="200"/>
    </w:pPr>
  </w:style>
  <w:style w:type="paragraph" w:styleId="48">
    <w:name w:val="index 4"/>
    <w:basedOn w:val="a5"/>
    <w:next w:val="a5"/>
    <w:autoRedefine/>
    <w:rsid w:val="00FA2E35"/>
    <w:pPr>
      <w:ind w:left="800" w:hanging="200"/>
    </w:pPr>
  </w:style>
  <w:style w:type="paragraph" w:styleId="58">
    <w:name w:val="index 5"/>
    <w:basedOn w:val="a5"/>
    <w:next w:val="a5"/>
    <w:autoRedefine/>
    <w:rsid w:val="00FA2E35"/>
    <w:pPr>
      <w:ind w:left="1000" w:hanging="200"/>
    </w:pPr>
  </w:style>
  <w:style w:type="paragraph" w:styleId="62">
    <w:name w:val="index 6"/>
    <w:basedOn w:val="a5"/>
    <w:next w:val="a5"/>
    <w:autoRedefine/>
    <w:rsid w:val="00FA2E35"/>
    <w:pPr>
      <w:ind w:left="1200" w:hanging="200"/>
    </w:pPr>
  </w:style>
  <w:style w:type="paragraph" w:styleId="71">
    <w:name w:val="index 7"/>
    <w:basedOn w:val="a5"/>
    <w:next w:val="a5"/>
    <w:autoRedefine/>
    <w:rsid w:val="00FA2E35"/>
    <w:pPr>
      <w:ind w:left="1400" w:hanging="200"/>
    </w:pPr>
  </w:style>
  <w:style w:type="paragraph" w:styleId="81">
    <w:name w:val="index 8"/>
    <w:basedOn w:val="a5"/>
    <w:next w:val="a5"/>
    <w:autoRedefine/>
    <w:rsid w:val="00FA2E35"/>
    <w:pPr>
      <w:ind w:left="1600" w:hanging="200"/>
    </w:pPr>
  </w:style>
  <w:style w:type="paragraph" w:styleId="91">
    <w:name w:val="index 9"/>
    <w:basedOn w:val="a5"/>
    <w:next w:val="a5"/>
    <w:autoRedefine/>
    <w:rsid w:val="00FA2E35"/>
    <w:pPr>
      <w:ind w:left="1800" w:hanging="200"/>
    </w:pPr>
  </w:style>
  <w:style w:type="paragraph" w:styleId="2f1">
    <w:name w:val="Quote"/>
    <w:basedOn w:val="a5"/>
    <w:next w:val="a5"/>
    <w:link w:val="2f2"/>
    <w:uiPriority w:val="29"/>
    <w:qFormat/>
    <w:rsid w:val="00FA2E35"/>
    <w:rPr>
      <w:i/>
      <w:iCs/>
      <w:color w:val="000000" w:themeColor="text1"/>
    </w:rPr>
  </w:style>
  <w:style w:type="character" w:customStyle="1" w:styleId="2f2">
    <w:name w:val="Цитата 2 Знак"/>
    <w:basedOn w:val="a6"/>
    <w:link w:val="2f1"/>
    <w:uiPriority w:val="29"/>
    <w:rsid w:val="00FA2E35"/>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4A2958"/>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styleId="afffff5">
    <w:name w:val="Intense Quote"/>
    <w:basedOn w:val="a5"/>
    <w:next w:val="a5"/>
    <w:link w:val="afffff6"/>
    <w:uiPriority w:val="30"/>
    <w:qFormat/>
    <w:rsid w:val="00FA2E35"/>
    <w:pPr>
      <w:pBdr>
        <w:bottom w:val="single" w:sz="4" w:space="4" w:color="4F81BD" w:themeColor="accent1"/>
      </w:pBdr>
      <w:spacing w:before="200" w:after="280"/>
      <w:ind w:left="936" w:right="936"/>
    </w:pPr>
    <w:rPr>
      <w:b/>
      <w:bCs/>
      <w:i/>
      <w:iCs/>
      <w:color w:val="4F81BD" w:themeColor="accent1"/>
    </w:rPr>
  </w:style>
  <w:style w:type="character" w:customStyle="1" w:styleId="afffff6">
    <w:name w:val="Выделенная цитата Знак"/>
    <w:basedOn w:val="a6"/>
    <w:link w:val="afffff5"/>
    <w:uiPriority w:val="30"/>
    <w:rsid w:val="00FA2E35"/>
    <w:rPr>
      <w:b/>
      <w:bCs/>
      <w:i/>
      <w:iCs/>
      <w:color w:val="4F81BD" w:themeColor="accent1"/>
    </w:rPr>
  </w:style>
  <w:style w:type="paragraph" w:styleId="afffff7">
    <w:name w:val="TOC Heading"/>
    <w:basedOn w:val="1"/>
    <w:next w:val="a5"/>
    <w:uiPriority w:val="39"/>
    <w:semiHidden/>
    <w:unhideWhenUsed/>
    <w:qFormat/>
    <w:rsid w:val="00FA2E35"/>
    <w:pPr>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styleId="afffff8">
    <w:name w:val="toa heading"/>
    <w:basedOn w:val="a5"/>
    <w:next w:val="a5"/>
    <w:rsid w:val="00FA2E35"/>
    <w:pPr>
      <w:spacing w:before="120"/>
    </w:pPr>
    <w:rPr>
      <w:rFonts w:asciiTheme="majorHAnsi" w:eastAsiaTheme="majorEastAsia" w:hAnsiTheme="majorHAnsi" w:cstheme="majorBidi"/>
      <w:b/>
      <w:bCs/>
      <w:sz w:val="24"/>
      <w:szCs w:val="24"/>
    </w:rPr>
  </w:style>
  <w:style w:type="paragraph" w:styleId="afffff9">
    <w:name w:val="caption"/>
    <w:basedOn w:val="a5"/>
    <w:next w:val="a5"/>
    <w:semiHidden/>
    <w:unhideWhenUsed/>
    <w:qFormat/>
    <w:rsid w:val="00FA2E35"/>
    <w:pPr>
      <w:spacing w:after="200"/>
    </w:pPr>
    <w:rPr>
      <w:b/>
      <w:bCs/>
      <w:color w:val="4F81BD" w:themeColor="accent1"/>
      <w:sz w:val="18"/>
      <w:szCs w:val="18"/>
    </w:rPr>
  </w:style>
  <w:style w:type="paragraph" w:styleId="47">
    <w:name w:val="toc 4"/>
    <w:basedOn w:val="a5"/>
    <w:next w:val="a5"/>
    <w:autoRedefine/>
    <w:rsid w:val="00FA2E35"/>
    <w:pPr>
      <w:spacing w:after="100"/>
      <w:ind w:left="600"/>
    </w:pPr>
  </w:style>
  <w:style w:type="paragraph" w:styleId="57">
    <w:name w:val="toc 5"/>
    <w:basedOn w:val="a5"/>
    <w:next w:val="a5"/>
    <w:autoRedefine/>
    <w:rsid w:val="00FA2E35"/>
    <w:pPr>
      <w:spacing w:after="100"/>
      <w:ind w:left="800"/>
    </w:pPr>
  </w:style>
  <w:style w:type="paragraph" w:styleId="70">
    <w:name w:val="toc 7"/>
    <w:basedOn w:val="a5"/>
    <w:next w:val="a5"/>
    <w:autoRedefine/>
    <w:rsid w:val="00FA2E35"/>
    <w:pPr>
      <w:spacing w:after="100"/>
      <w:ind w:left="1200"/>
    </w:pPr>
  </w:style>
  <w:style w:type="paragraph" w:styleId="80">
    <w:name w:val="toc 8"/>
    <w:basedOn w:val="a5"/>
    <w:next w:val="a5"/>
    <w:autoRedefine/>
    <w:rsid w:val="00FA2E35"/>
    <w:pPr>
      <w:spacing w:after="100"/>
      <w:ind w:left="1400"/>
    </w:pPr>
  </w:style>
  <w:style w:type="paragraph" w:styleId="90">
    <w:name w:val="toc 9"/>
    <w:basedOn w:val="a5"/>
    <w:next w:val="a5"/>
    <w:autoRedefine/>
    <w:rsid w:val="00FA2E35"/>
    <w:pPr>
      <w:spacing w:after="100"/>
      <w:ind w:left="1600"/>
    </w:pPr>
  </w:style>
  <w:style w:type="paragraph" w:styleId="afffffa">
    <w:name w:val="table of figures"/>
    <w:basedOn w:val="a5"/>
    <w:next w:val="a5"/>
    <w:rsid w:val="00FA2E35"/>
  </w:style>
  <w:style w:type="paragraph" w:styleId="afffffb">
    <w:name w:val="Bibliography"/>
    <w:basedOn w:val="a5"/>
    <w:next w:val="a5"/>
    <w:uiPriority w:val="37"/>
    <w:semiHidden/>
    <w:unhideWhenUsed/>
    <w:rsid w:val="00FA2E35"/>
  </w:style>
  <w:style w:type="paragraph" w:styleId="afffffc">
    <w:name w:val="table of authorities"/>
    <w:basedOn w:val="a5"/>
    <w:next w:val="a5"/>
    <w:rsid w:val="00FA2E35"/>
    <w:pPr>
      <w:ind w:left="200" w:hanging="200"/>
    </w:pPr>
  </w:style>
  <w:style w:type="paragraph" w:styleId="afffffd">
    <w:name w:val="endnote text"/>
    <w:basedOn w:val="a5"/>
    <w:link w:val="afffffe"/>
    <w:rsid w:val="00FA2E35"/>
  </w:style>
  <w:style w:type="character" w:customStyle="1" w:styleId="afffffe">
    <w:name w:val="Текст концевой сноски Знак"/>
    <w:basedOn w:val="a6"/>
    <w:link w:val="afffffd"/>
    <w:rsid w:val="00FA2E35"/>
  </w:style>
  <w:style w:type="paragraph" w:styleId="affffff">
    <w:name w:val="macro"/>
    <w:link w:val="affffff0"/>
    <w:rsid w:val="00FA2E3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ff0">
    <w:name w:val="Текст макроса Знак"/>
    <w:basedOn w:val="a6"/>
    <w:link w:val="affffff"/>
    <w:rsid w:val="00FA2E35"/>
    <w:rPr>
      <w:rFonts w:ascii="Consolas" w:hAnsi="Consolas"/>
    </w:rPr>
  </w:style>
  <w:style w:type="paragraph" w:styleId="affffff1">
    <w:name w:val="annotation subject"/>
    <w:basedOn w:val="afffff3"/>
    <w:next w:val="afffff3"/>
    <w:link w:val="affffff2"/>
    <w:rsid w:val="00FA2E35"/>
    <w:rPr>
      <w:b/>
      <w:bCs/>
    </w:rPr>
  </w:style>
  <w:style w:type="character" w:customStyle="1" w:styleId="affffff2">
    <w:name w:val="Тема примечания Знак"/>
    <w:basedOn w:val="afffff4"/>
    <w:link w:val="affffff1"/>
    <w:rsid w:val="00FA2E35"/>
    <w:rPr>
      <w:b/>
      <w:bCs/>
    </w:rPr>
  </w:style>
  <w:style w:type="paragraph" w:styleId="1f6">
    <w:name w:val="index 1"/>
    <w:basedOn w:val="a5"/>
    <w:next w:val="a5"/>
    <w:autoRedefine/>
    <w:rsid w:val="00FA2E35"/>
    <w:pPr>
      <w:ind w:left="200" w:hanging="200"/>
    </w:pPr>
  </w:style>
  <w:style w:type="paragraph" w:styleId="affffff3">
    <w:name w:val="index heading"/>
    <w:basedOn w:val="a5"/>
    <w:next w:val="1f6"/>
    <w:rsid w:val="00FA2E35"/>
    <w:rPr>
      <w:rFonts w:asciiTheme="majorHAnsi" w:eastAsiaTheme="majorEastAsia" w:hAnsiTheme="majorHAnsi" w:cstheme="majorBidi"/>
      <w:b/>
      <w:bCs/>
    </w:rPr>
  </w:style>
  <w:style w:type="paragraph" w:styleId="2f0">
    <w:name w:val="index 2"/>
    <w:basedOn w:val="a5"/>
    <w:next w:val="a5"/>
    <w:autoRedefine/>
    <w:rsid w:val="00FA2E35"/>
    <w:pPr>
      <w:ind w:left="400" w:hanging="200"/>
    </w:pPr>
  </w:style>
  <w:style w:type="paragraph" w:styleId="3f2">
    <w:name w:val="index 3"/>
    <w:basedOn w:val="a5"/>
    <w:next w:val="a5"/>
    <w:autoRedefine/>
    <w:rsid w:val="00FA2E35"/>
    <w:pPr>
      <w:ind w:left="600" w:hanging="200"/>
    </w:pPr>
  </w:style>
  <w:style w:type="paragraph" w:styleId="48">
    <w:name w:val="index 4"/>
    <w:basedOn w:val="a5"/>
    <w:next w:val="a5"/>
    <w:autoRedefine/>
    <w:rsid w:val="00FA2E35"/>
    <w:pPr>
      <w:ind w:left="800" w:hanging="200"/>
    </w:pPr>
  </w:style>
  <w:style w:type="paragraph" w:styleId="58">
    <w:name w:val="index 5"/>
    <w:basedOn w:val="a5"/>
    <w:next w:val="a5"/>
    <w:autoRedefine/>
    <w:rsid w:val="00FA2E35"/>
    <w:pPr>
      <w:ind w:left="1000" w:hanging="200"/>
    </w:pPr>
  </w:style>
  <w:style w:type="paragraph" w:styleId="62">
    <w:name w:val="index 6"/>
    <w:basedOn w:val="a5"/>
    <w:next w:val="a5"/>
    <w:autoRedefine/>
    <w:rsid w:val="00FA2E35"/>
    <w:pPr>
      <w:ind w:left="1200" w:hanging="200"/>
    </w:pPr>
  </w:style>
  <w:style w:type="paragraph" w:styleId="71">
    <w:name w:val="index 7"/>
    <w:basedOn w:val="a5"/>
    <w:next w:val="a5"/>
    <w:autoRedefine/>
    <w:rsid w:val="00FA2E35"/>
    <w:pPr>
      <w:ind w:left="1400" w:hanging="200"/>
    </w:pPr>
  </w:style>
  <w:style w:type="paragraph" w:styleId="81">
    <w:name w:val="index 8"/>
    <w:basedOn w:val="a5"/>
    <w:next w:val="a5"/>
    <w:autoRedefine/>
    <w:rsid w:val="00FA2E35"/>
    <w:pPr>
      <w:ind w:left="1600" w:hanging="200"/>
    </w:pPr>
  </w:style>
  <w:style w:type="paragraph" w:styleId="91">
    <w:name w:val="index 9"/>
    <w:basedOn w:val="a5"/>
    <w:next w:val="a5"/>
    <w:autoRedefine/>
    <w:rsid w:val="00FA2E35"/>
    <w:pPr>
      <w:ind w:left="1800" w:hanging="200"/>
    </w:pPr>
  </w:style>
  <w:style w:type="paragraph" w:styleId="2f1">
    <w:name w:val="Quote"/>
    <w:basedOn w:val="a5"/>
    <w:next w:val="a5"/>
    <w:link w:val="2f2"/>
    <w:uiPriority w:val="29"/>
    <w:qFormat/>
    <w:rsid w:val="00FA2E35"/>
    <w:rPr>
      <w:i/>
      <w:iCs/>
      <w:color w:val="000000" w:themeColor="text1"/>
    </w:rPr>
  </w:style>
  <w:style w:type="character" w:customStyle="1" w:styleId="2f2">
    <w:name w:val="Цитата 2 Знак"/>
    <w:basedOn w:val="a6"/>
    <w:link w:val="2f1"/>
    <w:uiPriority w:val="29"/>
    <w:rsid w:val="00FA2E35"/>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756A-C87D-43A6-9A19-2029BC33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Pages>
  <Words>601</Words>
  <Characters>4325</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1</cp:lastModifiedBy>
  <cp:revision>15</cp:revision>
  <cp:lastPrinted>2021-11-12T11:51:00Z</cp:lastPrinted>
  <dcterms:created xsi:type="dcterms:W3CDTF">2021-11-12T11:50:00Z</dcterms:created>
  <dcterms:modified xsi:type="dcterms:W3CDTF">2022-03-17T11:42:00Z</dcterms:modified>
</cp:coreProperties>
</file>